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CB4E" w14:textId="25D76CAC" w:rsidR="00B27E21" w:rsidRPr="00034F1B" w:rsidRDefault="00B27E21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2"/>
        </w:rPr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</w:rPr>
        <w:t>１</w:t>
      </w:r>
    </w:p>
    <w:p w14:paraId="16AB6068" w14:textId="6D2E7DDB" w:rsidR="00B27E21" w:rsidRPr="00034F1B" w:rsidRDefault="00B27E21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034F1B">
        <w:rPr>
          <w:rFonts w:ascii="ヒラギノ角ゴ ProN W3" w:eastAsia="ヒラギノ角ゴ ProN W3" w:hAnsi="ヒラギノ角ゴ ProN W3" w:hint="eastAsia"/>
          <w:b/>
          <w:sz w:val="28"/>
        </w:rPr>
        <w:t>環境教育インストラクター認定申請書</w:t>
      </w:r>
    </w:p>
    <w:p w14:paraId="1245AE90" w14:textId="77777777" w:rsidR="00131216" w:rsidRPr="00034F1B" w:rsidRDefault="00131216" w:rsidP="00131216">
      <w:pPr>
        <w:jc w:val="left"/>
        <w:rPr>
          <w:rFonts w:ascii="ヒラギノ角ゴ ProN W3" w:eastAsia="ヒラギノ角ゴ ProN W3" w:hAnsi="ヒラギノ角ゴ ProN W3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C6659" w:rsidRPr="00034F1B" w14:paraId="379AD660" w14:textId="77777777" w:rsidTr="00074E58">
        <w:tc>
          <w:tcPr>
            <w:tcW w:w="6658" w:type="dxa"/>
          </w:tcPr>
          <w:p w14:paraId="1646934C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C8D7AF1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特定非営利活動法人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 xml:space="preserve"> 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環境カウンセラー全国連合会　殿</w:t>
            </w:r>
          </w:p>
          <w:p w14:paraId="4AB22918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FDF6ABE" w14:textId="2751E64E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私は下記により環境教育インストラクターの登録をしたいので申請します。</w:t>
            </w:r>
          </w:p>
          <w:p w14:paraId="290EB984" w14:textId="38B34606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（西暦）２０</w:t>
            </w:r>
            <w:r w:rsidR="005E0BE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２</w:t>
            </w:r>
            <w:r w:rsidR="007A1CDD">
              <w:rPr>
                <w:rFonts w:ascii="ヒラギノ角ゴ ProN W3" w:eastAsia="ヒラギノ角ゴ ProN W3" w:hAnsi="ヒラギノ角ゴ ProN W3" w:hint="eastAsia"/>
                <w:sz w:val="22"/>
              </w:rPr>
              <w:t>３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　　　月　　　日</w:t>
            </w:r>
          </w:p>
          <w:p w14:paraId="0D5367ED" w14:textId="77777777" w:rsidR="005E0BEA" w:rsidRPr="00034F1B" w:rsidRDefault="005E0BEA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6D7D9ABF" w14:textId="45219AD5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氏　　名</w:t>
            </w:r>
            <w:r w:rsidR="00346F7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  <w:r w:rsidR="00346F7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：○○</w:t>
            </w:r>
          </w:p>
          <w:p w14:paraId="53DF4A84" w14:textId="6D39F1C6" w:rsidR="000C14D0" w:rsidRPr="00034F1B" w:rsidRDefault="00514C84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講座</w:t>
            </w:r>
            <w:r w:rsidR="000C14D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受講番号　</w:t>
            </w:r>
            <w:r w:rsidR="007145EF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：○○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</w:t>
            </w:r>
            <w:r w:rsidR="00D777CC"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-0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-00</w:t>
            </w:r>
            <w:r w:rsidR="000C14D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</w:p>
          <w:p w14:paraId="6D1EDD4D" w14:textId="56D60227" w:rsidR="007145EF" w:rsidRPr="00034F1B" w:rsidRDefault="00A802A0" w:rsidP="00A802A0">
            <w:pPr>
              <w:ind w:firstLineChars="918" w:firstLine="2020"/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*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受講番号は必ず記載してください。</w:t>
            </w:r>
          </w:p>
        </w:tc>
        <w:tc>
          <w:tcPr>
            <w:tcW w:w="2976" w:type="dxa"/>
          </w:tcPr>
          <w:p w14:paraId="541CB1E8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55D4CC9F" w14:textId="77777777" w:rsidR="00131216" w:rsidRPr="00034F1B" w:rsidRDefault="00131216" w:rsidP="00452ED7">
            <w:pPr>
              <w:ind w:firstLineChars="150" w:firstLine="330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(写真貼り付け欄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)</w:t>
            </w:r>
          </w:p>
          <w:p w14:paraId="267A4B34" w14:textId="77777777" w:rsidR="00D777CC" w:rsidRPr="00034F1B" w:rsidRDefault="00D777CC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1D50598C" w14:textId="7CC84E08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スマホ</w:t>
            </w:r>
            <w:r w:rsidR="00A802A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で撮った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上半身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写真を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ここに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コピー・ペースト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してください</w:t>
            </w:r>
          </w:p>
          <w:p w14:paraId="2B6693FA" w14:textId="77777777" w:rsidR="00154673" w:rsidRPr="00034F1B" w:rsidRDefault="00154673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E88225B" w14:textId="2E4A6BBF" w:rsidR="00131216" w:rsidRPr="00034F1B" w:rsidRDefault="00452ED7" w:rsidP="00154673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サイズ：</w:t>
            </w:r>
            <w:r w:rsidR="00154673" w:rsidRPr="00034F1B">
              <w:rPr>
                <w:rFonts w:ascii="ヒラギノ角ゴ ProN W3" w:eastAsia="ヒラギノ角ゴ ProN W3" w:hAnsi="ヒラギノ角ゴ ProN W3"/>
                <w:sz w:val="22"/>
              </w:rPr>
              <w:t xml:space="preserve"> </w:t>
            </w:r>
            <w:r w:rsidR="00C86F5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この枠内に収まれば結構です</w:t>
            </w:r>
          </w:p>
        </w:tc>
      </w:tr>
      <w:tr w:rsidR="00131216" w:rsidRPr="00034F1B" w14:paraId="038E66E4" w14:textId="77777777" w:rsidTr="00074E58">
        <w:tc>
          <w:tcPr>
            <w:tcW w:w="6658" w:type="dxa"/>
          </w:tcPr>
          <w:p w14:paraId="4A1EE822" w14:textId="3C0F8FA8" w:rsidR="00131216" w:rsidRPr="00034F1B" w:rsidRDefault="00131216" w:rsidP="00177A74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登録申請料（</w:t>
            </w:r>
            <w:r w:rsidR="005E0BE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９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８００円）を送金した日付</w:t>
            </w:r>
          </w:p>
          <w:p w14:paraId="1EBC303A" w14:textId="0ABB6E8A" w:rsidR="00131216" w:rsidRPr="00034F1B" w:rsidRDefault="00A802A0" w:rsidP="00D777CC">
            <w:pPr>
              <w:jc w:val="righ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＊送金日を</w:t>
            </w:r>
            <w:r w:rsidR="00131216"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必ず記載してください</w:t>
            </w: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。</w:t>
            </w:r>
            <w:r w:rsidR="00D777CC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→→→</w:t>
            </w:r>
          </w:p>
        </w:tc>
        <w:tc>
          <w:tcPr>
            <w:tcW w:w="2976" w:type="dxa"/>
          </w:tcPr>
          <w:p w14:paraId="1A293CD4" w14:textId="77777777" w:rsidR="008F32B6" w:rsidRPr="00034F1B" w:rsidRDefault="008F32B6" w:rsidP="008F32B6">
            <w:pPr>
              <w:ind w:firstLineChars="150" w:firstLine="330"/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【送金日】</w:t>
            </w:r>
          </w:p>
          <w:p w14:paraId="3492ECAD" w14:textId="3B0F49D0" w:rsidR="00131216" w:rsidRPr="00034F1B" w:rsidRDefault="008F32B6" w:rsidP="008F32B6">
            <w:pPr>
              <w:ind w:firstLineChars="300" w:firstLine="660"/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　月　日</w:t>
            </w:r>
          </w:p>
        </w:tc>
      </w:tr>
    </w:tbl>
    <w:p w14:paraId="090DFB98" w14:textId="77777777" w:rsidR="00131216" w:rsidRPr="00034F1B" w:rsidRDefault="00131216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8"/>
        <w:gridCol w:w="1841"/>
        <w:gridCol w:w="1403"/>
        <w:gridCol w:w="1644"/>
        <w:gridCol w:w="3048"/>
      </w:tblGrid>
      <w:tr w:rsidR="00346F7A" w:rsidRPr="00034F1B" w14:paraId="50D33556" w14:textId="77777777" w:rsidTr="00074E58">
        <w:tc>
          <w:tcPr>
            <w:tcW w:w="1698" w:type="dxa"/>
            <w:vMerge w:val="restart"/>
          </w:tcPr>
          <w:p w14:paraId="7879A39F" w14:textId="777777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氏名</w:t>
            </w:r>
          </w:p>
        </w:tc>
        <w:tc>
          <w:tcPr>
            <w:tcW w:w="1841" w:type="dxa"/>
          </w:tcPr>
          <w:p w14:paraId="6D870DCF" w14:textId="1E613A33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漢 字↓</w:t>
            </w:r>
          </w:p>
        </w:tc>
        <w:tc>
          <w:tcPr>
            <w:tcW w:w="1403" w:type="dxa"/>
          </w:tcPr>
          <w:p w14:paraId="7129B28F" w14:textId="3F9F286E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フリガナ↓</w:t>
            </w:r>
          </w:p>
        </w:tc>
        <w:tc>
          <w:tcPr>
            <w:tcW w:w="1644" w:type="dxa"/>
          </w:tcPr>
          <w:p w14:paraId="67B41B99" w14:textId="64D72681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3048" w:type="dxa"/>
          </w:tcPr>
          <w:p w14:paraId="03939BF8" w14:textId="12C1B943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生まれ年（西暦）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</w:tr>
      <w:tr w:rsidR="00346F7A" w:rsidRPr="00034F1B" w14:paraId="64FED493" w14:textId="77777777" w:rsidTr="00074E58">
        <w:trPr>
          <w:trHeight w:val="435"/>
        </w:trPr>
        <w:tc>
          <w:tcPr>
            <w:tcW w:w="1698" w:type="dxa"/>
            <w:vMerge/>
          </w:tcPr>
          <w:p w14:paraId="51B1FF94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34A6BAB7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403" w:type="dxa"/>
          </w:tcPr>
          <w:p w14:paraId="7B55D22C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266CDE11" w14:textId="41DD76BB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3048" w:type="dxa"/>
          </w:tcPr>
          <w:p w14:paraId="39900439" w14:textId="05BF5953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　年</w:t>
            </w: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18"/>
                <w:szCs w:val="18"/>
              </w:rPr>
              <w:t>（月日不要）</w:t>
            </w:r>
          </w:p>
        </w:tc>
      </w:tr>
      <w:tr w:rsidR="00346F7A" w:rsidRPr="00034F1B" w14:paraId="6F6C57F7" w14:textId="77777777" w:rsidTr="00074E58">
        <w:tc>
          <w:tcPr>
            <w:tcW w:w="1698" w:type="dxa"/>
            <w:vMerge w:val="restart"/>
          </w:tcPr>
          <w:p w14:paraId="1F2DEB63" w14:textId="777777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種別</w:t>
            </w:r>
          </w:p>
          <w:p w14:paraId="3FAC0297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該当するものに○印をつけてください</w:t>
            </w:r>
          </w:p>
        </w:tc>
        <w:tc>
          <w:tcPr>
            <w:tcW w:w="1841" w:type="dxa"/>
          </w:tcPr>
          <w:p w14:paraId="44EC3B97" w14:textId="43AD2C72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環境カウンセラー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1403" w:type="dxa"/>
          </w:tcPr>
          <w:p w14:paraId="35B6D670" w14:textId="658EDAC4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一般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1644" w:type="dxa"/>
          </w:tcPr>
          <w:p w14:paraId="424D6493" w14:textId="346B8ABD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教員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3048" w:type="dxa"/>
          </w:tcPr>
          <w:p w14:paraId="2E1825BC" w14:textId="287C869F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その他</w:t>
            </w:r>
            <w:r w:rsidR="00AA2110"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（学生など）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</w:tr>
      <w:tr w:rsidR="00346F7A" w:rsidRPr="00034F1B" w14:paraId="02EF8927" w14:textId="77777777" w:rsidTr="00074E58">
        <w:tc>
          <w:tcPr>
            <w:tcW w:w="1698" w:type="dxa"/>
            <w:vMerge/>
          </w:tcPr>
          <w:p w14:paraId="2A77813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45A3DBFD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403" w:type="dxa"/>
          </w:tcPr>
          <w:p w14:paraId="3A3B52AD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10DF818E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3048" w:type="dxa"/>
          </w:tcPr>
          <w:p w14:paraId="6979DBB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346F7A" w:rsidRPr="00034F1B" w14:paraId="3C3368DD" w14:textId="77777777" w:rsidTr="00074E58">
        <w:trPr>
          <w:trHeight w:val="847"/>
        </w:trPr>
        <w:tc>
          <w:tcPr>
            <w:tcW w:w="1698" w:type="dxa"/>
            <w:vMerge w:val="restart"/>
          </w:tcPr>
          <w:p w14:paraId="3A6D4614" w14:textId="7C63AD08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登録連絡先</w:t>
            </w:r>
          </w:p>
          <w:p w14:paraId="0D264DD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（必ず記載してください）</w:t>
            </w:r>
          </w:p>
        </w:tc>
        <w:tc>
          <w:tcPr>
            <w:tcW w:w="1841" w:type="dxa"/>
          </w:tcPr>
          <w:p w14:paraId="118573D9" w14:textId="280164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住 所→</w:t>
            </w:r>
          </w:p>
        </w:tc>
        <w:tc>
          <w:tcPr>
            <w:tcW w:w="1403" w:type="dxa"/>
          </w:tcPr>
          <w:p w14:paraId="47BA0288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〒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000-0000</w:t>
            </w:r>
          </w:p>
        </w:tc>
        <w:tc>
          <w:tcPr>
            <w:tcW w:w="4692" w:type="dxa"/>
            <w:gridSpan w:val="2"/>
          </w:tcPr>
          <w:p w14:paraId="05201E34" w14:textId="302D0672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</w:rPr>
              <w:t>○県〇市○丁目○番○号建物名</w:t>
            </w:r>
          </w:p>
        </w:tc>
      </w:tr>
      <w:tr w:rsidR="00346F7A" w:rsidRPr="00034F1B" w14:paraId="34173EB2" w14:textId="77777777" w:rsidTr="00074E58">
        <w:trPr>
          <w:trHeight w:val="416"/>
        </w:trPr>
        <w:tc>
          <w:tcPr>
            <w:tcW w:w="1698" w:type="dxa"/>
            <w:vMerge/>
          </w:tcPr>
          <w:p w14:paraId="1B4AB41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1BEA921F" w14:textId="5877F3DC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電 話→</w:t>
            </w:r>
          </w:p>
        </w:tc>
        <w:tc>
          <w:tcPr>
            <w:tcW w:w="1403" w:type="dxa"/>
          </w:tcPr>
          <w:p w14:paraId="10F46D9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0C1D8B95" w14:textId="18EB4834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FAX→</w:t>
            </w:r>
          </w:p>
        </w:tc>
        <w:tc>
          <w:tcPr>
            <w:tcW w:w="3048" w:type="dxa"/>
          </w:tcPr>
          <w:p w14:paraId="6480966A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346F7A" w:rsidRPr="00034F1B" w14:paraId="4FD86BA1" w14:textId="77777777" w:rsidTr="00074E58">
        <w:trPr>
          <w:trHeight w:val="423"/>
        </w:trPr>
        <w:tc>
          <w:tcPr>
            <w:tcW w:w="1698" w:type="dxa"/>
            <w:vMerge/>
          </w:tcPr>
          <w:p w14:paraId="7ACCF28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23800F6A" w14:textId="0CD31578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E-mail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→</w:t>
            </w:r>
          </w:p>
        </w:tc>
        <w:tc>
          <w:tcPr>
            <w:tcW w:w="6095" w:type="dxa"/>
            <w:gridSpan w:val="3"/>
          </w:tcPr>
          <w:p w14:paraId="02DC132E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CE6F86" w:rsidRPr="00034F1B" w14:paraId="7553D36E" w14:textId="77777777" w:rsidTr="00581B9F">
        <w:trPr>
          <w:trHeight w:val="3419"/>
        </w:trPr>
        <w:tc>
          <w:tcPr>
            <w:tcW w:w="9634" w:type="dxa"/>
            <w:gridSpan w:val="5"/>
          </w:tcPr>
          <w:p w14:paraId="767405BB" w14:textId="77777777" w:rsidR="00CE6F86" w:rsidRPr="00034F1B" w:rsidRDefault="00CE6F86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31B7DADB" w14:textId="353968BE" w:rsidR="00CE6F86" w:rsidRPr="00034F1B" w:rsidRDefault="00CE6F86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【事務局記入欄】</w:t>
            </w:r>
          </w:p>
        </w:tc>
      </w:tr>
    </w:tbl>
    <w:p w14:paraId="1FA29D50" w14:textId="77777777" w:rsidR="00D777CC" w:rsidRPr="00034F1B" w:rsidRDefault="00131216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（注）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様式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は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それぞれ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A4版１ページにまとめて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ください。</w:t>
      </w:r>
    </w:p>
    <w:p w14:paraId="41D37A56" w14:textId="15A23119" w:rsidR="00131216" w:rsidRPr="00034F1B" w:rsidRDefault="005E0BEA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様式は１から４までを</w:t>
      </w:r>
      <w:r w:rsidR="00D777CC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必ず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メール添付で</w:t>
      </w:r>
      <w:r w:rsidR="00131216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提出</w:t>
      </w:r>
      <w:r w:rsidR="00C86F5B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（PDFまたはWORD）</w:t>
      </w:r>
      <w:r w:rsidR="00131216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してください。</w:t>
      </w:r>
    </w:p>
    <w:p w14:paraId="479E2CEE" w14:textId="243AFBC8" w:rsidR="00B27E21" w:rsidRPr="00034F1B" w:rsidRDefault="00B27E21" w:rsidP="005E0BEA">
      <w:pPr>
        <w:rPr>
          <w:rFonts w:ascii="ヒラギノ角ゴ ProN W3" w:eastAsia="ヒラギノ角ゴ ProN W3" w:hAnsi="ヒラギノ角ゴ ProN W3"/>
          <w:b/>
          <w:sz w:val="28"/>
        </w:rPr>
      </w:pPr>
    </w:p>
    <w:p w14:paraId="05D9F9A2" w14:textId="77777777" w:rsidR="00D777CC" w:rsidRPr="00034F1B" w:rsidRDefault="00D777CC" w:rsidP="005E0BEA">
      <w:pPr>
        <w:rPr>
          <w:rFonts w:ascii="ヒラギノ角ゴ ProN W3" w:eastAsia="ヒラギノ角ゴ ProN W3" w:hAnsi="ヒラギノ角ゴ ProN W3"/>
          <w:b/>
          <w:sz w:val="28"/>
        </w:rPr>
      </w:pPr>
    </w:p>
    <w:p w14:paraId="55FFF074" w14:textId="77777777" w:rsidR="00B27E21" w:rsidRPr="00034F1B" w:rsidRDefault="00B27E21">
      <w:pPr>
        <w:rPr>
          <w:rFonts w:ascii="ヒラギノ角ゴ ProN W3" w:eastAsia="ヒラギノ角ゴ ProN W3" w:hAnsi="ヒラギノ角ゴ ProN W3"/>
          <w:sz w:val="20"/>
        </w:rPr>
      </w:pPr>
    </w:p>
    <w:p w14:paraId="04C07F6E" w14:textId="77777777" w:rsidR="00074E58" w:rsidRPr="00034F1B" w:rsidRDefault="00074E58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71252839" w14:textId="77777777" w:rsidR="00CE6F86" w:rsidRPr="00034F1B" w:rsidRDefault="00CE6F86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3231B6AB" w14:textId="5C0CC66D" w:rsidR="00B0298E" w:rsidRPr="00034F1B" w:rsidRDefault="00D11345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lastRenderedPageBreak/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２</w:t>
      </w:r>
      <w:r w:rsidR="00313B1B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="00B0298E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環境教育実施計画書</w:t>
      </w:r>
    </w:p>
    <w:p w14:paraId="007C263F" w14:textId="44C38A4A" w:rsidR="00113288" w:rsidRPr="00034F1B" w:rsidRDefault="005E0BEA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（</w:t>
      </w:r>
      <w:r w:rsidR="000C14D0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これは一つの例です。</w:t>
      </w:r>
      <w:r w:rsidR="001C461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全国の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各会場で紹介された様式を使用してもかまいません）</w:t>
      </w:r>
    </w:p>
    <w:p w14:paraId="616811E2" w14:textId="3A4F70FC" w:rsidR="009F725C" w:rsidRPr="00034F1B" w:rsidRDefault="001E7193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注）通信講座の受講者は</w:t>
      </w:r>
      <w:r w:rsidR="000F2B0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必ず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この様式</w:t>
      </w:r>
      <w:r w:rsidR="00E118C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（A -1、A-2各1</w:t>
      </w:r>
      <w:r w:rsidR="00786EF6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枚</w:t>
      </w:r>
      <w:r w:rsidR="00E118C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）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を</w:t>
      </w:r>
      <w:r w:rsidR="00B36E0D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提出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してください。</w:t>
      </w:r>
    </w:p>
    <w:p w14:paraId="6BA3A00B" w14:textId="6F89B2D6" w:rsidR="009F725C" w:rsidRPr="00034F1B" w:rsidRDefault="006835AA" w:rsidP="006835AA">
      <w:pPr>
        <w:rPr>
          <w:rFonts w:ascii="ヒラギノ角ゴ ProN W3" w:eastAsia="ヒラギノ角ゴ ProN W3" w:hAnsi="ヒラギノ角ゴ ProN W3"/>
          <w:b/>
          <w:bCs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b/>
          <w:bCs/>
          <w:sz w:val="20"/>
        </w:rPr>
        <w:t>（ECU共通様式A-1）</w:t>
      </w:r>
      <w:r w:rsidR="009F725C" w:rsidRPr="00034F1B">
        <w:rPr>
          <w:rFonts w:ascii="ヒラギノ角ゴ ProN W3" w:eastAsia="ヒラギノ角ゴ ProN W3" w:hAnsi="ヒラギノ角ゴ ProN W3" w:hint="eastAsia"/>
          <w:b/>
          <w:bCs/>
          <w:sz w:val="20"/>
        </w:rPr>
        <w:t>連続講座全体プランニングシート</w:t>
      </w:r>
    </w:p>
    <w:p w14:paraId="6CD0D39D" w14:textId="7CD78C4C" w:rsidR="00B10E7D" w:rsidRPr="00034F1B" w:rsidRDefault="001E7193" w:rsidP="009F725C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申請に使用されるときは最低3回分の講座内容を記載してください。</w:t>
      </w:r>
    </w:p>
    <w:p w14:paraId="7948C7CE" w14:textId="77777777" w:rsidR="00E118C3" w:rsidRPr="00034F1B" w:rsidRDefault="00E118C3" w:rsidP="009F725C">
      <w:pPr>
        <w:rPr>
          <w:rFonts w:ascii="ヒラギノ角ゴ ProN W3" w:eastAsia="ヒラギノ角ゴ ProN W3" w:hAnsi="ヒラギノ角ゴ ProN W3"/>
          <w:sz w:val="20"/>
        </w:rPr>
      </w:pPr>
    </w:p>
    <w:p w14:paraId="7F3FBD81" w14:textId="12CDB942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連続講座全体タイトル：</w:t>
      </w:r>
    </w:p>
    <w:p w14:paraId="4B55F347" w14:textId="77777777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08B7" w:rsidRPr="00034F1B" w14:paraId="1528BF08" w14:textId="77777777" w:rsidTr="002C24B5">
        <w:tc>
          <w:tcPr>
            <w:tcW w:w="1742" w:type="dxa"/>
          </w:tcPr>
          <w:p w14:paraId="3B62B68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501E4D6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１回目</w:t>
            </w:r>
          </w:p>
        </w:tc>
        <w:tc>
          <w:tcPr>
            <w:tcW w:w="1743" w:type="dxa"/>
          </w:tcPr>
          <w:p w14:paraId="44B4C6A0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２回目</w:t>
            </w:r>
          </w:p>
        </w:tc>
        <w:tc>
          <w:tcPr>
            <w:tcW w:w="1743" w:type="dxa"/>
          </w:tcPr>
          <w:p w14:paraId="6634BCA4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３回目</w:t>
            </w:r>
          </w:p>
        </w:tc>
        <w:tc>
          <w:tcPr>
            <w:tcW w:w="1743" w:type="dxa"/>
          </w:tcPr>
          <w:p w14:paraId="1035DB96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４回目</w:t>
            </w:r>
          </w:p>
        </w:tc>
        <w:tc>
          <w:tcPr>
            <w:tcW w:w="1743" w:type="dxa"/>
          </w:tcPr>
          <w:p w14:paraId="7D35D491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５回目</w:t>
            </w:r>
          </w:p>
        </w:tc>
      </w:tr>
      <w:tr w:rsidR="00DB08B7" w:rsidRPr="00034F1B" w14:paraId="33E35EDD" w14:textId="77777777" w:rsidTr="002C24B5">
        <w:tc>
          <w:tcPr>
            <w:tcW w:w="1742" w:type="dxa"/>
          </w:tcPr>
          <w:p w14:paraId="57354F3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年月日・曜日</w:t>
            </w:r>
          </w:p>
        </w:tc>
        <w:tc>
          <w:tcPr>
            <w:tcW w:w="1742" w:type="dxa"/>
          </w:tcPr>
          <w:p w14:paraId="332D3C3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96AC84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92AA5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59D447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593F7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8B63E28" w14:textId="77777777" w:rsidTr="002C24B5">
        <w:tc>
          <w:tcPr>
            <w:tcW w:w="1742" w:type="dxa"/>
          </w:tcPr>
          <w:p w14:paraId="34BB207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時間</w:t>
            </w:r>
          </w:p>
        </w:tc>
        <w:tc>
          <w:tcPr>
            <w:tcW w:w="1742" w:type="dxa"/>
          </w:tcPr>
          <w:p w14:paraId="09D89F4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663A69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7FB888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B0DB4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D872B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82AA191" w14:textId="77777777" w:rsidTr="002C24B5">
        <w:tc>
          <w:tcPr>
            <w:tcW w:w="1742" w:type="dxa"/>
          </w:tcPr>
          <w:p w14:paraId="327B76A6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場所（集合・開催）</w:t>
            </w:r>
          </w:p>
        </w:tc>
        <w:tc>
          <w:tcPr>
            <w:tcW w:w="1742" w:type="dxa"/>
          </w:tcPr>
          <w:p w14:paraId="45838A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25CCD09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D32CD2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F526D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DEC4A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24125B7E" w14:textId="77777777" w:rsidTr="002C24B5">
        <w:tc>
          <w:tcPr>
            <w:tcW w:w="1742" w:type="dxa"/>
          </w:tcPr>
          <w:p w14:paraId="768517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対象者</w:t>
            </w:r>
          </w:p>
        </w:tc>
        <w:tc>
          <w:tcPr>
            <w:tcW w:w="1742" w:type="dxa"/>
          </w:tcPr>
          <w:p w14:paraId="6ADB1CA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2E79B2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A38B2B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C2DC8B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379D5F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47C22A22" w14:textId="77777777" w:rsidTr="002C24B5">
        <w:tc>
          <w:tcPr>
            <w:tcW w:w="1742" w:type="dxa"/>
          </w:tcPr>
          <w:p w14:paraId="6F4CC6D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人数</w:t>
            </w:r>
          </w:p>
        </w:tc>
        <w:tc>
          <w:tcPr>
            <w:tcW w:w="1742" w:type="dxa"/>
          </w:tcPr>
          <w:p w14:paraId="6F76012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D17DC9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7772E9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243B34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422CE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14328087" w14:textId="77777777" w:rsidTr="002C24B5">
        <w:tc>
          <w:tcPr>
            <w:tcW w:w="1742" w:type="dxa"/>
          </w:tcPr>
          <w:p w14:paraId="5B5AAC06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個別タイトル</w:t>
            </w:r>
          </w:p>
          <w:p w14:paraId="7ED7305E" w14:textId="356413DC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067741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BDC9C0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9596E1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6E123C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6263E5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3C45147D" w14:textId="77777777" w:rsidTr="002C24B5">
        <w:tc>
          <w:tcPr>
            <w:tcW w:w="1742" w:type="dxa"/>
          </w:tcPr>
          <w:p w14:paraId="7079644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学習目標（ねらい）：</w:t>
            </w:r>
            <w:r w:rsidRPr="00034F1B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UNESCO</w:t>
            </w: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準拠</w:t>
            </w:r>
          </w:p>
        </w:tc>
        <w:tc>
          <w:tcPr>
            <w:tcW w:w="8714" w:type="dxa"/>
            <w:gridSpan w:val="5"/>
          </w:tcPr>
          <w:p w14:paraId="7C07E7B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認知的目標：</w:t>
            </w:r>
          </w:p>
          <w:p w14:paraId="5650D95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社会情動的目標：</w:t>
            </w:r>
          </w:p>
          <w:p w14:paraId="76AF405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行動的目標：</w:t>
            </w:r>
          </w:p>
        </w:tc>
      </w:tr>
      <w:tr w:rsidR="00DB08B7" w:rsidRPr="00034F1B" w14:paraId="1AD2FABD" w14:textId="77777777" w:rsidTr="002C24B5">
        <w:trPr>
          <w:trHeight w:val="2518"/>
        </w:trPr>
        <w:tc>
          <w:tcPr>
            <w:tcW w:w="1742" w:type="dxa"/>
            <w:vAlign w:val="center"/>
          </w:tcPr>
          <w:p w14:paraId="412FDE0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講座概要</w:t>
            </w:r>
          </w:p>
          <w:p w14:paraId="646635A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024D92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0AA86D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903439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43CF4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73496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31A94E6" w14:textId="77777777" w:rsidTr="002C24B5">
        <w:tc>
          <w:tcPr>
            <w:tcW w:w="1742" w:type="dxa"/>
          </w:tcPr>
          <w:p w14:paraId="4B7EC57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教材・備品</w:t>
            </w:r>
          </w:p>
          <w:p w14:paraId="2AE9D8BD" w14:textId="3736C70B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82C875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F51667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D54DE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21A9339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08ED8A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02C41519" w14:textId="77777777" w:rsidTr="002C24B5">
        <w:tc>
          <w:tcPr>
            <w:tcW w:w="1742" w:type="dxa"/>
          </w:tcPr>
          <w:p w14:paraId="37FE04C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安全対策</w:t>
            </w:r>
          </w:p>
          <w:p w14:paraId="0DCF1CAA" w14:textId="59694EB9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D8B68D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841099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218F23F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21203F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82E496F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3D87FE1" w14:textId="77777777" w:rsidTr="002C24B5">
        <w:tc>
          <w:tcPr>
            <w:tcW w:w="1742" w:type="dxa"/>
          </w:tcPr>
          <w:p w14:paraId="3EF76ED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講師</w:t>
            </w:r>
            <w:r w:rsidR="005D4DB4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（あなた）</w:t>
            </w:r>
          </w:p>
          <w:p w14:paraId="376A1788" w14:textId="2709D32F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C157FC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FD37E5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A3688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AED424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B15869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CE76A09" w14:textId="77777777" w:rsidTr="002C24B5">
        <w:tc>
          <w:tcPr>
            <w:tcW w:w="1742" w:type="dxa"/>
          </w:tcPr>
          <w:p w14:paraId="33AEC9B5" w14:textId="0BF814B3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同行者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（講師</w:t>
            </w:r>
            <w:r w:rsidR="00055741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補助者等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）</w:t>
            </w:r>
          </w:p>
        </w:tc>
        <w:tc>
          <w:tcPr>
            <w:tcW w:w="1742" w:type="dxa"/>
          </w:tcPr>
          <w:p w14:paraId="537CFEF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D4E3E3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DB6BBA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64A85B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3F9456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022FBD4" w14:textId="77777777" w:rsidTr="002C24B5">
        <w:tc>
          <w:tcPr>
            <w:tcW w:w="1742" w:type="dxa"/>
          </w:tcPr>
          <w:p w14:paraId="34DBC645" w14:textId="4E04AC76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担当者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</w:t>
            </w:r>
            <w:r w:rsidR="00CE6F86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講演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依頼先</w:t>
            </w:r>
            <w:r w:rsidR="00CE6F86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等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）</w:t>
            </w:r>
          </w:p>
        </w:tc>
        <w:tc>
          <w:tcPr>
            <w:tcW w:w="1742" w:type="dxa"/>
          </w:tcPr>
          <w:p w14:paraId="6E52073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BEC24D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4D63B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F7D5C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AD1DD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575811D" w14:textId="77777777" w:rsidTr="002C24B5">
        <w:tc>
          <w:tcPr>
            <w:tcW w:w="1742" w:type="dxa"/>
            <w:vAlign w:val="center"/>
          </w:tcPr>
          <w:p w14:paraId="3923EAC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  <w:p w14:paraId="31F2AA5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その他の条件・注意事項</w:t>
            </w:r>
          </w:p>
          <w:p w14:paraId="457C869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545472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C737E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EB93EA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3A4CE4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48961B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</w:tbl>
    <w:p w14:paraId="67E7301E" w14:textId="77777777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</w:p>
    <w:p w14:paraId="2B2DCF08" w14:textId="7F9DB57A" w:rsidR="009F725C" w:rsidRPr="00034F1B" w:rsidRDefault="009F725C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0481775" w14:textId="48B8D35F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7591C49E" w14:textId="482FC623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BD10C05" w14:textId="4DC71DD1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ACFBA75" w14:textId="3E310B0C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7A819E9A" w14:textId="59AE7294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146E82B1" w14:textId="6E987B7E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AC67DA4" w14:textId="5BCEF9EF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5FEF7355" w14:textId="29FF500F" w:rsidR="005E0BEA" w:rsidRPr="00034F1B" w:rsidRDefault="005E0BEA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2CB96D0F" w14:textId="77777777" w:rsidR="00074E58" w:rsidRPr="00034F1B" w:rsidRDefault="00074E58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59FAF05D" w14:textId="5723019E" w:rsidR="006835AA" w:rsidRPr="00034F1B" w:rsidRDefault="006835AA" w:rsidP="006835AA">
      <w:pPr>
        <w:rPr>
          <w:rFonts w:ascii="ヒラギノ角ゴ ProN W3" w:eastAsia="ヒラギノ角ゴ ProN W3" w:hAnsi="ヒラギノ角ゴ ProN W3"/>
          <w:b/>
          <w:bCs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b/>
          <w:bCs/>
          <w:sz w:val="22"/>
          <w:szCs w:val="22"/>
          <w:lang w:eastAsia="zh-TW"/>
        </w:rPr>
        <w:t>（ECU共通様式A-２）</w:t>
      </w:r>
      <w:r w:rsidR="00DB08B7" w:rsidRPr="00034F1B">
        <w:rPr>
          <w:rFonts w:ascii="ヒラギノ角ゴ ProN W3" w:eastAsia="ヒラギノ角ゴ ProN W3" w:hAnsi="ヒラギノ角ゴ ProN W3" w:hint="eastAsia"/>
          <w:b/>
          <w:bCs/>
          <w:sz w:val="22"/>
          <w:szCs w:val="22"/>
          <w:lang w:eastAsia="zh-TW"/>
        </w:rPr>
        <w:t>個別講座プランニングシート</w:t>
      </w:r>
    </w:p>
    <w:p w14:paraId="4B518E52" w14:textId="386E0401" w:rsidR="00E118C3" w:rsidRPr="00034F1B" w:rsidRDefault="001C0A6C" w:rsidP="00DB08B7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申請に使用されるときは</w:t>
      </w:r>
      <w:r w:rsidR="004B2AC2" w:rsidRPr="00034F1B">
        <w:rPr>
          <w:rFonts w:ascii="ヒラギノ角ゴ ProN W3" w:eastAsia="ヒラギノ角ゴ ProN W3" w:hAnsi="ヒラギノ角ゴ ProN W3" w:hint="eastAsia"/>
          <w:sz w:val="20"/>
        </w:rPr>
        <w:t>連続講座の中のどれか</w:t>
      </w:r>
      <w:r w:rsidRPr="00034F1B">
        <w:rPr>
          <w:rFonts w:ascii="ヒラギノ角ゴ ProN W3" w:eastAsia="ヒラギノ角ゴ ProN W3" w:hAnsi="ヒラギノ角ゴ ProN W3" w:hint="eastAsia"/>
          <w:sz w:val="20"/>
        </w:rPr>
        <w:t>1回分の講座内容を記載してください。</w:t>
      </w:r>
    </w:p>
    <w:p w14:paraId="60032C96" w14:textId="77777777" w:rsidR="001C0A6C" w:rsidRPr="00034F1B" w:rsidRDefault="001C0A6C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7F1C5E4" w14:textId="4BB3C9CD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講座タイトル：</w:t>
      </w:r>
    </w:p>
    <w:p w14:paraId="31418CD4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時間：　　　　　対象：　　　　人数：</w:t>
      </w:r>
    </w:p>
    <w:p w14:paraId="3AC4620E" w14:textId="5A20B162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学習目標（ねらい）</w:t>
      </w:r>
      <w:r w:rsidR="004407F1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：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UNESCO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準拠</w:t>
      </w:r>
    </w:p>
    <w:p w14:paraId="1AF2800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認知的目標：</w:t>
      </w:r>
    </w:p>
    <w:p w14:paraId="6426C80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社会情動的目標：</w:t>
      </w:r>
    </w:p>
    <w:p w14:paraId="3ED406C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行動的目標：</w:t>
      </w:r>
    </w:p>
    <w:p w14:paraId="6714415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安全対策：</w:t>
      </w:r>
    </w:p>
    <w:p w14:paraId="0F1C03B9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その他の条件・注意事項：</w:t>
      </w:r>
    </w:p>
    <w:p w14:paraId="40C78482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67"/>
        <w:gridCol w:w="575"/>
        <w:gridCol w:w="663"/>
        <w:gridCol w:w="2268"/>
        <w:gridCol w:w="2977"/>
        <w:gridCol w:w="2126"/>
      </w:tblGrid>
      <w:tr w:rsidR="00DB08B7" w:rsidRPr="00034F1B" w14:paraId="421C5609" w14:textId="77777777" w:rsidTr="00074E58">
        <w:tc>
          <w:tcPr>
            <w:tcW w:w="1742" w:type="dxa"/>
            <w:gridSpan w:val="2"/>
          </w:tcPr>
          <w:p w14:paraId="413340D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  <w:vAlign w:val="center"/>
          </w:tcPr>
          <w:p w14:paraId="664AB112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時間配分</w:t>
            </w:r>
          </w:p>
        </w:tc>
        <w:tc>
          <w:tcPr>
            <w:tcW w:w="2268" w:type="dxa"/>
            <w:vAlign w:val="center"/>
          </w:tcPr>
          <w:p w14:paraId="5A77F83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流れ</w:t>
            </w:r>
          </w:p>
        </w:tc>
        <w:tc>
          <w:tcPr>
            <w:tcW w:w="2977" w:type="dxa"/>
            <w:vAlign w:val="center"/>
          </w:tcPr>
          <w:p w14:paraId="477B7AA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コミュニケーション</w:t>
            </w:r>
          </w:p>
        </w:tc>
        <w:tc>
          <w:tcPr>
            <w:tcW w:w="2126" w:type="dxa"/>
            <w:vAlign w:val="center"/>
          </w:tcPr>
          <w:p w14:paraId="671C41F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教材・備品</w:t>
            </w:r>
          </w:p>
        </w:tc>
      </w:tr>
      <w:tr w:rsidR="00DB08B7" w:rsidRPr="00034F1B" w14:paraId="0B3D87C2" w14:textId="77777777" w:rsidTr="00074E58">
        <w:tc>
          <w:tcPr>
            <w:tcW w:w="1742" w:type="dxa"/>
            <w:gridSpan w:val="2"/>
          </w:tcPr>
          <w:p w14:paraId="541D69E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07751D4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導入</w:t>
            </w:r>
          </w:p>
          <w:p w14:paraId="32F0525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48943DAE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</w:tcPr>
          <w:p w14:paraId="7A0F272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325D24E9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3A5DC54D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</w:tcPr>
          <w:p w14:paraId="3A66FFD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1C712E3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3D07221D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S:</w:t>
            </w:r>
          </w:p>
        </w:tc>
        <w:tc>
          <w:tcPr>
            <w:tcW w:w="2126" w:type="dxa"/>
          </w:tcPr>
          <w:p w14:paraId="55B4917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79D67BAE" w14:textId="77777777" w:rsidTr="00074E58">
        <w:trPr>
          <w:trHeight w:val="536"/>
        </w:trPr>
        <w:tc>
          <w:tcPr>
            <w:tcW w:w="1167" w:type="dxa"/>
            <w:vMerge w:val="restart"/>
          </w:tcPr>
          <w:p w14:paraId="528DC4D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23C4474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3BEEBE2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展開</w:t>
            </w:r>
          </w:p>
          <w:p w14:paraId="51022F8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5BE5C81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193B400E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1115170E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71222FE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 w:val="restart"/>
          </w:tcPr>
          <w:p w14:paraId="4793A2A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05D2D6E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048A27C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4325571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  <w:vMerge w:val="restart"/>
          </w:tcPr>
          <w:p w14:paraId="0A8BA82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2ABE0DD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5825199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S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</w:tc>
        <w:tc>
          <w:tcPr>
            <w:tcW w:w="2126" w:type="dxa"/>
            <w:vMerge w:val="restart"/>
          </w:tcPr>
          <w:p w14:paraId="225389B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68CAE894" w14:textId="77777777" w:rsidTr="00074E58">
        <w:trPr>
          <w:trHeight w:val="599"/>
        </w:trPr>
        <w:tc>
          <w:tcPr>
            <w:tcW w:w="1167" w:type="dxa"/>
            <w:vMerge/>
          </w:tcPr>
          <w:p w14:paraId="3453B26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09EF09EF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325CCF5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2D8C362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/>
          </w:tcPr>
          <w:p w14:paraId="7706F479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977" w:type="dxa"/>
            <w:vMerge/>
          </w:tcPr>
          <w:p w14:paraId="60DDB28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126" w:type="dxa"/>
            <w:vMerge/>
          </w:tcPr>
          <w:p w14:paraId="3416C68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17593186" w14:textId="77777777" w:rsidTr="00074E58">
        <w:trPr>
          <w:trHeight w:val="662"/>
        </w:trPr>
        <w:tc>
          <w:tcPr>
            <w:tcW w:w="1167" w:type="dxa"/>
            <w:vMerge/>
          </w:tcPr>
          <w:p w14:paraId="4B49772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5C6D7AB2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6F08E2D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42F34CB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/>
          </w:tcPr>
          <w:p w14:paraId="0AD1DC1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977" w:type="dxa"/>
            <w:vMerge/>
          </w:tcPr>
          <w:p w14:paraId="2FF47A1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126" w:type="dxa"/>
            <w:vMerge/>
          </w:tcPr>
          <w:p w14:paraId="50FD0FE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166B6F35" w14:textId="77777777" w:rsidTr="00074E58">
        <w:tc>
          <w:tcPr>
            <w:tcW w:w="1742" w:type="dxa"/>
            <w:gridSpan w:val="2"/>
          </w:tcPr>
          <w:p w14:paraId="53CD922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106CF66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まとめ</w:t>
            </w:r>
          </w:p>
          <w:p w14:paraId="3F34A5A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61C3DD45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</w:tcPr>
          <w:p w14:paraId="320C859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256DF6C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06A112F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</w:tcPr>
          <w:p w14:paraId="6C61BCC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7C936AA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3E6FF64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S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</w:tc>
        <w:tc>
          <w:tcPr>
            <w:tcW w:w="2126" w:type="dxa"/>
          </w:tcPr>
          <w:p w14:paraId="684767F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</w:tbl>
    <w:p w14:paraId="3295F1E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K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: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講師の働きかけ　Q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: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主な問い　S：期待する参加者の反応</w:t>
      </w:r>
    </w:p>
    <w:p w14:paraId="3D6D5CB1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2789DA3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6E85BA6F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B4E2C96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42AF0805" w14:textId="082DA30A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59D4604B" w14:textId="437EF6C9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78CE592E" w14:textId="1F402396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4A3C4247" w14:textId="60999C08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3AD3661" w14:textId="7A8DFEB3" w:rsidR="00C561B1" w:rsidRPr="00034F1B" w:rsidRDefault="00D11345" w:rsidP="00C561B1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３</w:t>
      </w:r>
      <w:r w:rsidR="004C1943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課題論文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1388"/>
        <w:gridCol w:w="3180"/>
      </w:tblGrid>
      <w:tr w:rsidR="002C6659" w:rsidRPr="00034F1B" w14:paraId="26301768" w14:textId="77777777" w:rsidTr="00074E58">
        <w:trPr>
          <w:trHeight w:val="454"/>
        </w:trPr>
        <w:tc>
          <w:tcPr>
            <w:tcW w:w="5668" w:type="dxa"/>
            <w:vMerge w:val="restart"/>
            <w:vAlign w:val="center"/>
          </w:tcPr>
          <w:p w14:paraId="770BD431" w14:textId="4D1B8D8D" w:rsidR="00C561B1" w:rsidRPr="00034F1B" w:rsidRDefault="00BB3CF7" w:rsidP="00BB3CF7">
            <w:pPr>
              <w:jc w:val="center"/>
              <w:rPr>
                <w:rFonts w:ascii="ヒラギノ角ゴ ProN W3" w:eastAsia="ヒラギノ角ゴ ProN W3" w:hAnsi="ヒラギノ角ゴ ProN W3"/>
                <w:szCs w:val="24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私</w:t>
            </w:r>
            <w:r w:rsidR="00121478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の考える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</w:t>
            </w:r>
          </w:p>
        </w:tc>
        <w:tc>
          <w:tcPr>
            <w:tcW w:w="1388" w:type="dxa"/>
            <w:vAlign w:val="center"/>
          </w:tcPr>
          <w:p w14:paraId="1BD85B68" w14:textId="77777777" w:rsidR="00C561B1" w:rsidRPr="00034F1B" w:rsidRDefault="00C561B1" w:rsidP="00C561B1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作成年月日</w:t>
            </w:r>
          </w:p>
        </w:tc>
        <w:tc>
          <w:tcPr>
            <w:tcW w:w="3180" w:type="dxa"/>
          </w:tcPr>
          <w:p w14:paraId="56376525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C6659" w:rsidRPr="00034F1B" w14:paraId="36FA1604" w14:textId="77777777" w:rsidTr="00074E58">
        <w:trPr>
          <w:trHeight w:val="418"/>
        </w:trPr>
        <w:tc>
          <w:tcPr>
            <w:tcW w:w="5668" w:type="dxa"/>
            <w:vMerge/>
          </w:tcPr>
          <w:p w14:paraId="1DFEB7E4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388" w:type="dxa"/>
            <w:vAlign w:val="center"/>
          </w:tcPr>
          <w:p w14:paraId="4FE167C4" w14:textId="77777777" w:rsidR="00C561B1" w:rsidRPr="00034F1B" w:rsidRDefault="00C561B1" w:rsidP="00C561B1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氏　　　名</w:t>
            </w:r>
          </w:p>
        </w:tc>
        <w:tc>
          <w:tcPr>
            <w:tcW w:w="3180" w:type="dxa"/>
          </w:tcPr>
          <w:p w14:paraId="15569E0D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C6659" w:rsidRPr="00034F1B" w14:paraId="64AD5B28" w14:textId="77777777" w:rsidTr="00074E58">
        <w:trPr>
          <w:trHeight w:val="4041"/>
        </w:trPr>
        <w:tc>
          <w:tcPr>
            <w:tcW w:w="10236" w:type="dxa"/>
            <w:gridSpan w:val="3"/>
          </w:tcPr>
          <w:p w14:paraId="332B6142" w14:textId="2A0B5AAD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１</w:t>
            </w:r>
            <w:r w:rsidR="00BB3CF7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．なぜ環境教育が必要なのか</w:t>
            </w:r>
          </w:p>
          <w:p w14:paraId="1C162298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F6D6DA4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3E19398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444D0B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AC158F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0B8BBC1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69D0C6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E979B32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BBC9CC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FF6EE45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BC32A6B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881141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039325A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23EF799" w14:textId="6308F8D1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B08B7" w:rsidRPr="00034F1B" w14:paraId="026BB4FF" w14:textId="77777777" w:rsidTr="00074E58">
        <w:trPr>
          <w:trHeight w:val="5655"/>
        </w:trPr>
        <w:tc>
          <w:tcPr>
            <w:tcW w:w="10236" w:type="dxa"/>
            <w:gridSpan w:val="3"/>
            <w:tcBorders>
              <w:bottom w:val="single" w:sz="4" w:space="0" w:color="auto"/>
            </w:tcBorders>
          </w:tcPr>
          <w:p w14:paraId="410B685B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DAF5288" w14:textId="097CC5FA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</w:rPr>
              <w:t>２</w:t>
            </w:r>
            <w:r w:rsidRPr="00034F1B">
              <w:rPr>
                <w:rFonts w:ascii="ヒラギノ角ゴ ProN W3" w:eastAsia="ヒラギノ角ゴ ProN W3" w:hAnsi="ヒラギノ角ゴ ProN W3"/>
              </w:rPr>
              <w:t xml:space="preserve">. </w:t>
            </w:r>
            <w:r w:rsidRPr="00034F1B">
              <w:rPr>
                <w:rFonts w:ascii="ヒラギノ角ゴ ProN W3" w:eastAsia="ヒラギノ角ゴ ProN W3" w:hAnsi="ヒラギノ角ゴ ProN W3" w:hint="eastAsia"/>
              </w:rPr>
              <w:t>私の進めたい環境教育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</w:rPr>
              <w:t>（１を踏まえて記述してください）</w:t>
            </w:r>
          </w:p>
          <w:p w14:paraId="79FE25B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5F8BB9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2404912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0740158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4085A0CC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1768F05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C5995A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3CECB2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F55A7A9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40DD33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16CB023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1ADE95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7DC572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B099DF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AFDB1D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19B9BC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9B32CA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4C8B244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</w:tbl>
    <w:p w14:paraId="773C5F9F" w14:textId="77777777" w:rsidR="00B0298E" w:rsidRPr="00034F1B" w:rsidRDefault="00B0298E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14B6973" w14:textId="1C215B25" w:rsidR="00B0298E" w:rsidRPr="00034F1B" w:rsidRDefault="005433D1">
      <w:pPr>
        <w:rPr>
          <w:rFonts w:ascii="ヒラギノ角ゴ ProN W3" w:eastAsia="ヒラギノ角ゴ ProN W3" w:hAnsi="ヒラギノ角ゴ ProN W3"/>
          <w:color w:val="FF0000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文字数</w:t>
      </w:r>
      <w:r w:rsidR="004B33B3"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は特に定めません。</w:t>
      </w:r>
      <w:r w:rsidRPr="00034F1B">
        <w:rPr>
          <w:rFonts w:ascii="ヒラギノ角ゴ ProN W3" w:eastAsia="ヒラギノ角ゴ ProN W3" w:hAnsi="ヒラギノ角ゴ ProN W3"/>
          <w:color w:val="FF0000"/>
          <w:sz w:val="22"/>
          <w:szCs w:val="22"/>
        </w:rPr>
        <w:t>10.5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か</w:t>
      </w:r>
      <w:r w:rsidRPr="00034F1B">
        <w:rPr>
          <w:rFonts w:ascii="ヒラギノ角ゴ ProN W3" w:eastAsia="ヒラギノ角ゴ ProN W3" w:hAnsi="ヒラギノ角ゴ ProN W3"/>
          <w:color w:val="FF0000"/>
          <w:sz w:val="22"/>
          <w:szCs w:val="22"/>
        </w:rPr>
        <w:t>11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ポイント程度の大きさで、A4版一枚に収まるように記述してください。</w:t>
      </w:r>
    </w:p>
    <w:p w14:paraId="6C8A0609" w14:textId="77777777" w:rsidR="00B0298E" w:rsidRPr="00034F1B" w:rsidRDefault="00B0298E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9B5BF86" w14:textId="77777777" w:rsidR="00034F1B" w:rsidRDefault="00034F1B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5554090" w14:textId="159ED749" w:rsidR="00B27E21" w:rsidRPr="00034F1B" w:rsidRDefault="00B27E2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lastRenderedPageBreak/>
        <w:t>別紙</w:t>
      </w:r>
      <w:r w:rsidR="00A35B99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A35B99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４</w:t>
      </w:r>
    </w:p>
    <w:p w14:paraId="329A8C49" w14:textId="07D50279" w:rsidR="00B27E21" w:rsidRPr="00034F1B" w:rsidRDefault="00B27E21">
      <w:pPr>
        <w:jc w:val="center"/>
        <w:rPr>
          <w:rFonts w:ascii="ヒラギノ角ゴ ProN W3" w:eastAsia="ヒラギノ角ゴ ProN W3" w:hAnsi="ヒラギノ角ゴ ProN W3"/>
          <w:sz w:val="20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b/>
          <w:sz w:val="28"/>
          <w:lang w:eastAsia="zh-TW"/>
        </w:rPr>
        <w:t>環境</w:t>
      </w:r>
      <w:r w:rsidR="00FF500B" w:rsidRPr="00034F1B">
        <w:rPr>
          <w:rFonts w:ascii="ヒラギノ角ゴ ProN W3" w:eastAsia="ヒラギノ角ゴ ProN W3" w:hAnsi="ヒラギノ角ゴ ProN W3" w:hint="eastAsia"/>
          <w:b/>
          <w:sz w:val="28"/>
        </w:rPr>
        <w:t>教育活動</w:t>
      </w:r>
      <w:r w:rsidRPr="00034F1B">
        <w:rPr>
          <w:rFonts w:ascii="ヒラギノ角ゴ ProN W3" w:eastAsia="ヒラギノ角ゴ ProN W3" w:hAnsi="ヒラギノ角ゴ ProN W3" w:hint="eastAsia"/>
          <w:b/>
          <w:sz w:val="28"/>
          <w:lang w:eastAsia="zh-TW"/>
        </w:rPr>
        <w:t>経歴書</w:t>
      </w:r>
    </w:p>
    <w:p w14:paraId="6E049A4B" w14:textId="77777777" w:rsidR="00B27E21" w:rsidRPr="00034F1B" w:rsidRDefault="00B27E21">
      <w:pPr>
        <w:rPr>
          <w:rFonts w:ascii="ヒラギノ角ゴ ProN W3" w:eastAsia="ヒラギノ角ゴ ProN W3" w:hAnsi="ヒラギノ角ゴ ProN W3"/>
          <w:sz w:val="20"/>
          <w:lang w:eastAsia="zh-TW"/>
        </w:rPr>
      </w:pPr>
    </w:p>
    <w:tbl>
      <w:tblPr>
        <w:tblW w:w="103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2063"/>
        <w:gridCol w:w="7124"/>
      </w:tblGrid>
      <w:tr w:rsidR="002C6659" w:rsidRPr="00034F1B" w14:paraId="31458F31" w14:textId="77777777" w:rsidTr="001C7934">
        <w:trPr>
          <w:cantSplit/>
          <w:trHeight w:val="636"/>
        </w:trPr>
        <w:tc>
          <w:tcPr>
            <w:tcW w:w="1144" w:type="dxa"/>
          </w:tcPr>
          <w:p w14:paraId="41A01DEA" w14:textId="77777777" w:rsidR="00B27E21" w:rsidRPr="00034F1B" w:rsidRDefault="00B27E21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36A87ECA" w14:textId="63A0C7EF" w:rsidR="00B27E21" w:rsidRPr="00034F1B" w:rsidRDefault="00B27E21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0B59C485" w14:textId="6043E80D" w:rsidR="00D446CC" w:rsidRPr="00034F1B" w:rsidRDefault="00D446CC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2063" w:type="dxa"/>
            <w:vAlign w:val="center"/>
          </w:tcPr>
          <w:p w14:paraId="0DD4E59B" w14:textId="77777777" w:rsidR="00B27E21" w:rsidRPr="00034F1B" w:rsidRDefault="00B27E21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年・月〜年・月</w:t>
            </w:r>
          </w:p>
        </w:tc>
        <w:tc>
          <w:tcPr>
            <w:tcW w:w="7124" w:type="dxa"/>
            <w:vAlign w:val="center"/>
          </w:tcPr>
          <w:p w14:paraId="0D9BDD22" w14:textId="77777777" w:rsidR="00B27E21" w:rsidRPr="00034F1B" w:rsidRDefault="00154673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免許・資格、指導経験</w:t>
            </w:r>
            <w:r w:rsidR="00B27E21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、履修歴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等</w:t>
            </w:r>
          </w:p>
          <w:p w14:paraId="3B792321" w14:textId="3CFB1FA0" w:rsidR="00935195" w:rsidRPr="00034F1B" w:rsidRDefault="00935195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（</w:t>
            </w:r>
            <w:r w:rsidRPr="00034F1B">
              <w:rPr>
                <w:rFonts w:ascii="ヒラギノ角ゴ ProN W3" w:eastAsia="ヒラギノ角ゴ ProN W3" w:hAnsi="ヒラギノ角ゴ ProN W3"/>
                <w:sz w:val="21"/>
                <w:szCs w:val="21"/>
              </w:rPr>
              <w:t>a</w:t>
            </w: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〜</w:t>
            </w:r>
            <w:r w:rsidR="00E01381" w:rsidRPr="00034F1B">
              <w:rPr>
                <w:rFonts w:ascii="ヒラギノ角ゴ ProN W3" w:eastAsia="ヒラギノ角ゴ ProN W3" w:hAnsi="ヒラギノ角ゴ ProN W3"/>
                <w:sz w:val="21"/>
                <w:szCs w:val="21"/>
              </w:rPr>
              <w:t>e</w:t>
            </w: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に該当するものを列記してください）</w:t>
            </w:r>
          </w:p>
        </w:tc>
      </w:tr>
      <w:tr w:rsidR="002C6659" w:rsidRPr="00034F1B" w14:paraId="326CE86F" w14:textId="77777777" w:rsidTr="001C7934">
        <w:trPr>
          <w:cantSplit/>
          <w:trHeight w:val="2524"/>
        </w:trPr>
        <w:tc>
          <w:tcPr>
            <w:tcW w:w="1144" w:type="dxa"/>
          </w:tcPr>
          <w:p w14:paraId="700DDCFD" w14:textId="3729D364" w:rsidR="00070D3B" w:rsidRPr="00034F1B" w:rsidRDefault="00070D3B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5EE3CA6C" w14:textId="77777777" w:rsidR="00070D3B" w:rsidRPr="00034F1B" w:rsidRDefault="00070D3B" w:rsidP="00121478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a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54931B59" w14:textId="5117A42D" w:rsidR="00B27E21" w:rsidRPr="00034F1B" w:rsidRDefault="00070D3B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環境保全活動に関連する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免許・資格</w:t>
            </w:r>
          </w:p>
        </w:tc>
        <w:tc>
          <w:tcPr>
            <w:tcW w:w="2063" w:type="dxa"/>
          </w:tcPr>
          <w:p w14:paraId="2A8D094A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7FAA1B32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BE239A9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70CAE2D5" w14:textId="5ACAF618" w:rsidR="00A35B99" w:rsidRPr="00034F1B" w:rsidRDefault="00A35B99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0AB5C8E5" w14:textId="77777777" w:rsidTr="001C7934">
        <w:trPr>
          <w:cantSplit/>
          <w:trHeight w:val="1827"/>
        </w:trPr>
        <w:tc>
          <w:tcPr>
            <w:tcW w:w="1144" w:type="dxa"/>
          </w:tcPr>
          <w:p w14:paraId="6EF53C4F" w14:textId="77777777" w:rsidR="00935195" w:rsidRPr="00034F1B" w:rsidRDefault="00935195" w:rsidP="00121478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</w:p>
          <w:p w14:paraId="4CE6FA44" w14:textId="0066486D" w:rsidR="00070D3B" w:rsidRPr="00034F1B" w:rsidRDefault="00070D3B" w:rsidP="00121478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bCs/>
                <w:sz w:val="22"/>
                <w:szCs w:val="22"/>
                <w:lang w:eastAsia="zh-TW"/>
              </w:rPr>
              <w:t>b</w:t>
            </w:r>
            <w:r w:rsidRPr="00034F1B"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  <w:t>.</w:t>
            </w:r>
          </w:p>
          <w:p w14:paraId="541BD3B3" w14:textId="77777777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環境教育指導者としての</w:t>
            </w:r>
          </w:p>
          <w:p w14:paraId="4A95616E" w14:textId="77777777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教育指導経験</w:t>
            </w:r>
          </w:p>
          <w:p w14:paraId="57A5580F" w14:textId="5B5EF2A4" w:rsidR="00070D3B" w:rsidRPr="00034F1B" w:rsidRDefault="00070D3B" w:rsidP="00070D3B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</w:tc>
        <w:tc>
          <w:tcPr>
            <w:tcW w:w="2063" w:type="dxa"/>
          </w:tcPr>
          <w:p w14:paraId="7D302537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3B10B328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77C349A2" w14:textId="77777777" w:rsidTr="001C7934">
        <w:trPr>
          <w:cantSplit/>
          <w:trHeight w:val="1546"/>
        </w:trPr>
        <w:tc>
          <w:tcPr>
            <w:tcW w:w="1144" w:type="dxa"/>
          </w:tcPr>
          <w:p w14:paraId="46713760" w14:textId="77777777" w:rsidR="00935195" w:rsidRPr="00034F1B" w:rsidRDefault="00935195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85DB4E0" w14:textId="669A3F09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c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2DF0B8A9" w14:textId="3964C582" w:rsidR="00070D3B" w:rsidRPr="00034F1B" w:rsidRDefault="00F906A0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教育関連講座等の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履修歴</w:t>
            </w:r>
          </w:p>
          <w:p w14:paraId="740F4ADC" w14:textId="3C04A68E" w:rsidR="00070D3B" w:rsidRPr="00034F1B" w:rsidRDefault="00070D3B" w:rsidP="00070D3B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63" w:type="dxa"/>
          </w:tcPr>
          <w:p w14:paraId="09B7CF6A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6B9CC1CA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43708ECD" w14:textId="77777777" w:rsidTr="001C7934">
        <w:trPr>
          <w:cantSplit/>
          <w:trHeight w:val="2264"/>
        </w:trPr>
        <w:tc>
          <w:tcPr>
            <w:tcW w:w="1144" w:type="dxa"/>
          </w:tcPr>
          <w:p w14:paraId="7B397714" w14:textId="77777777" w:rsidR="00935195" w:rsidRPr="00034F1B" w:rsidRDefault="00935195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71C56019" w14:textId="35C90109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d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0F384CDF" w14:textId="6D9FC5C8" w:rsidR="001C0A6C" w:rsidRPr="00034F1B" w:rsidRDefault="00F906A0" w:rsidP="00070D3B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教育関連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学習履歴（独学含む）</w:t>
            </w:r>
          </w:p>
        </w:tc>
        <w:tc>
          <w:tcPr>
            <w:tcW w:w="2063" w:type="dxa"/>
          </w:tcPr>
          <w:p w14:paraId="7DE9BF6E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0B61D68D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F2B03" w:rsidRPr="00034F1B" w14:paraId="5A000C9A" w14:textId="77777777" w:rsidTr="001C7934">
        <w:trPr>
          <w:cantSplit/>
          <w:trHeight w:val="2279"/>
        </w:trPr>
        <w:tc>
          <w:tcPr>
            <w:tcW w:w="1144" w:type="dxa"/>
          </w:tcPr>
          <w:p w14:paraId="72A79D0F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3414CED" w14:textId="629C995B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e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2CB42CB9" w14:textId="044F13B9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環境教育関連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著書、論文など執筆履歴</w:t>
            </w:r>
          </w:p>
          <w:p w14:paraId="1B30D8F9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4E644244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2063" w:type="dxa"/>
          </w:tcPr>
          <w:p w14:paraId="774EFE2C" w14:textId="77777777" w:rsidR="000F2B03" w:rsidRPr="00034F1B" w:rsidRDefault="000F2B03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2C79DC2A" w14:textId="77777777" w:rsidR="000F2B03" w:rsidRPr="00034F1B" w:rsidRDefault="000F2B03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</w:tbl>
    <w:p w14:paraId="7CCC23F5" w14:textId="77777777" w:rsidR="00035BE5" w:rsidRPr="00034F1B" w:rsidRDefault="00035BE5">
      <w:pPr>
        <w:outlineLvl w:val="0"/>
        <w:rPr>
          <w:rFonts w:ascii="ヒラギノ角ゴ ProN W3" w:eastAsia="ヒラギノ角ゴ ProN W3" w:hAnsi="ヒラギノ角ゴ ProN W3"/>
        </w:rPr>
      </w:pPr>
    </w:p>
    <w:p w14:paraId="00C758C5" w14:textId="77777777" w:rsidR="00034F1B" w:rsidRPr="00034F1B" w:rsidRDefault="00034F1B">
      <w:pPr>
        <w:outlineLvl w:val="0"/>
        <w:rPr>
          <w:rFonts w:ascii="ヒラギノ角ゴ ProN W3" w:eastAsia="ヒラギノ角ゴ ProN W3" w:hAnsi="ヒラギノ角ゴ ProN W3"/>
        </w:rPr>
      </w:pPr>
    </w:p>
    <w:sectPr w:rsidR="00034F1B" w:rsidRPr="00034F1B" w:rsidSect="00074E5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A82" w14:textId="77777777" w:rsidR="002D447C" w:rsidRDefault="002D447C" w:rsidP="00EC4663">
      <w:r>
        <w:separator/>
      </w:r>
    </w:p>
  </w:endnote>
  <w:endnote w:type="continuationSeparator" w:id="0">
    <w:p w14:paraId="44543548" w14:textId="77777777" w:rsidR="002D447C" w:rsidRDefault="002D447C" w:rsidP="00E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2A87" w:usb1="08070708" w:usb2="1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296" w14:textId="77777777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A3B85AD" w14:textId="77777777" w:rsidR="00FA79ED" w:rsidRDefault="00FA79ED" w:rsidP="00FA79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7E5" w14:textId="75E1C558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684F">
      <w:rPr>
        <w:rStyle w:val="af0"/>
        <w:noProof/>
      </w:rPr>
      <w:t>4</w:t>
    </w:r>
    <w:r>
      <w:rPr>
        <w:rStyle w:val="af0"/>
      </w:rPr>
      <w:fldChar w:fldCharType="end"/>
    </w:r>
  </w:p>
  <w:p w14:paraId="334ECF35" w14:textId="77777777" w:rsidR="00FA79ED" w:rsidRDefault="00FA79ED" w:rsidP="00FA79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EBAF" w14:textId="77777777" w:rsidR="002D447C" w:rsidRDefault="002D447C" w:rsidP="00EC4663">
      <w:r>
        <w:separator/>
      </w:r>
    </w:p>
  </w:footnote>
  <w:footnote w:type="continuationSeparator" w:id="0">
    <w:p w14:paraId="7957053C" w14:textId="77777777" w:rsidR="002D447C" w:rsidRDefault="002D447C" w:rsidP="00EC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A156" w14:textId="1E5D6A65" w:rsidR="002105DE" w:rsidRPr="00034F1B" w:rsidRDefault="00034F1B" w:rsidP="002105DE">
    <w:pPr>
      <w:pStyle w:val="a6"/>
      <w:jc w:val="right"/>
      <w:rPr>
        <w:rFonts w:ascii="ヒラギノ角ゴ ProN W3" w:eastAsia="ヒラギノ角ゴ ProN W3" w:hAnsi="ヒラギノ角ゴ ProN W3"/>
        <w:sz w:val="21"/>
        <w:szCs w:val="21"/>
      </w:rPr>
    </w:pPr>
    <w:r w:rsidRPr="00034F1B">
      <w:rPr>
        <w:rFonts w:ascii="ヒラギノ角ゴ ProN W3" w:eastAsia="ヒラギノ角ゴ ProN W3" w:hAnsi="ヒラギノ角ゴ ProN W3" w:hint="eastAsia"/>
        <w:sz w:val="21"/>
        <w:szCs w:val="21"/>
      </w:rPr>
      <w:t xml:space="preserve">申請様式　</w:t>
    </w:r>
    <w:r w:rsidR="002105DE" w:rsidRPr="00034F1B">
      <w:rPr>
        <w:rFonts w:ascii="ヒラギノ角ゴ ProN W3" w:eastAsia="ヒラギノ角ゴ ProN W3" w:hAnsi="ヒラギノ角ゴ ProN W3" w:hint="eastAsia"/>
        <w:sz w:val="21"/>
        <w:szCs w:val="21"/>
      </w:rPr>
      <w:t>20</w:t>
    </w:r>
    <w:r w:rsidR="00D777CC" w:rsidRPr="00034F1B">
      <w:rPr>
        <w:rFonts w:ascii="ヒラギノ角ゴ ProN W3" w:eastAsia="ヒラギノ角ゴ ProN W3" w:hAnsi="ヒラギノ角ゴ ProN W3"/>
        <w:sz w:val="21"/>
        <w:szCs w:val="21"/>
      </w:rPr>
      <w:t>2</w:t>
    </w:r>
    <w:r w:rsidR="004B2AC2" w:rsidRPr="00034F1B">
      <w:rPr>
        <w:rFonts w:ascii="ヒラギノ角ゴ ProN W3" w:eastAsia="ヒラギノ角ゴ ProN W3" w:hAnsi="ヒラギノ角ゴ ProN W3"/>
        <w:sz w:val="21"/>
        <w:szCs w:val="21"/>
      </w:rPr>
      <w:t>3</w:t>
    </w:r>
    <w:r w:rsidR="002105DE" w:rsidRPr="00034F1B">
      <w:rPr>
        <w:rFonts w:ascii="ヒラギノ角ゴ ProN W3" w:eastAsia="ヒラギノ角ゴ ProN W3" w:hAnsi="ヒラギノ角ゴ ProN W3"/>
        <w:sz w:val="21"/>
        <w:szCs w:val="21"/>
      </w:rPr>
      <w:t>-0</w:t>
    </w:r>
    <w:r w:rsidR="004B2AC2" w:rsidRPr="00034F1B">
      <w:rPr>
        <w:rFonts w:ascii="ヒラギノ角ゴ ProN W3" w:eastAsia="ヒラギノ角ゴ ProN W3" w:hAnsi="ヒラギノ角ゴ ProN W3"/>
        <w:sz w:val="21"/>
        <w:szCs w:val="21"/>
      </w:rPr>
      <w:t>1</w:t>
    </w:r>
    <w:r w:rsidR="002105DE" w:rsidRPr="00034F1B">
      <w:rPr>
        <w:rFonts w:ascii="ヒラギノ角ゴ ProN W3" w:eastAsia="ヒラギノ角ゴ ProN W3" w:hAnsi="ヒラギノ角ゴ ProN W3" w:hint="eastAsia"/>
        <w:sz w:val="21"/>
        <w:szCs w:val="2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■"/>
      <w:lvlJc w:val="left"/>
      <w:pPr>
        <w:tabs>
          <w:tab w:val="num" w:pos="260"/>
        </w:tabs>
        <w:ind w:left="260" w:hanging="260"/>
      </w:pPr>
      <w:rPr>
        <w:rFonts w:ascii="平成明朝"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4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7"/>
      <w:numFmt w:val="decimalFullWidth"/>
      <w:lvlText w:val="%1、"/>
      <w:lvlJc w:val="left"/>
      <w:pPr>
        <w:tabs>
          <w:tab w:val="num" w:pos="520"/>
        </w:tabs>
        <w:ind w:left="520" w:hanging="520"/>
      </w:pPr>
      <w:rPr>
        <w:rFonts w:hint="eastAsia"/>
        <w:b/>
      </w:rPr>
    </w:lvl>
  </w:abstractNum>
  <w:abstractNum w:abstractNumId="4" w15:restartNumberingAfterBreak="0">
    <w:nsid w:val="04C47974"/>
    <w:multiLevelType w:val="hybridMultilevel"/>
    <w:tmpl w:val="57861624"/>
    <w:lvl w:ilvl="0" w:tplc="52248D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A0477EA"/>
    <w:multiLevelType w:val="hybridMultilevel"/>
    <w:tmpl w:val="3840513A"/>
    <w:lvl w:ilvl="0" w:tplc="C426A0C4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4C6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B22E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F86F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9C8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C99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26F9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FE9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407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5D3E3D"/>
    <w:multiLevelType w:val="hybridMultilevel"/>
    <w:tmpl w:val="3B9AFAEC"/>
    <w:lvl w:ilvl="0" w:tplc="1D746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F81F2B"/>
    <w:multiLevelType w:val="hybridMultilevel"/>
    <w:tmpl w:val="735CFB24"/>
    <w:lvl w:ilvl="0" w:tplc="E0B87A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7856EAE"/>
    <w:multiLevelType w:val="hybridMultilevel"/>
    <w:tmpl w:val="734A712A"/>
    <w:lvl w:ilvl="0" w:tplc="D03C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0A48F5"/>
    <w:multiLevelType w:val="hybridMultilevel"/>
    <w:tmpl w:val="FAB830C6"/>
    <w:lvl w:ilvl="0" w:tplc="A54610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A74D24"/>
    <w:multiLevelType w:val="hybridMultilevel"/>
    <w:tmpl w:val="4F4A4774"/>
    <w:lvl w:ilvl="0" w:tplc="7440266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DA54E2"/>
    <w:multiLevelType w:val="hybridMultilevel"/>
    <w:tmpl w:val="54F0ED72"/>
    <w:lvl w:ilvl="0" w:tplc="FD0E9E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86A2B"/>
    <w:multiLevelType w:val="hybridMultilevel"/>
    <w:tmpl w:val="1458D13C"/>
    <w:lvl w:ilvl="0" w:tplc="EB1E78D6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41D13B65"/>
    <w:multiLevelType w:val="hybridMultilevel"/>
    <w:tmpl w:val="49C0B034"/>
    <w:lvl w:ilvl="0" w:tplc="3836D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9131E27"/>
    <w:multiLevelType w:val="hybridMultilevel"/>
    <w:tmpl w:val="4C84DC1E"/>
    <w:lvl w:ilvl="0" w:tplc="ECCCEEC8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1EB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20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281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0CE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2D9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4C9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EF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569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31554E"/>
    <w:multiLevelType w:val="hybridMultilevel"/>
    <w:tmpl w:val="22047DBC"/>
    <w:lvl w:ilvl="0" w:tplc="77A8C29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4DAA68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AC85E9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29894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71AF5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E98B10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F7A9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DE2F7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5444ED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A05C52"/>
    <w:multiLevelType w:val="hybridMultilevel"/>
    <w:tmpl w:val="B0EA8A96"/>
    <w:lvl w:ilvl="0" w:tplc="136EE474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53B3325B"/>
    <w:multiLevelType w:val="hybridMultilevel"/>
    <w:tmpl w:val="75FA761C"/>
    <w:lvl w:ilvl="0" w:tplc="982A19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3B45CE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56A5F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AC98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1C8EB7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7A626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E23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766F3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82663B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89B7645"/>
    <w:multiLevelType w:val="hybridMultilevel"/>
    <w:tmpl w:val="71DA17E8"/>
    <w:lvl w:ilvl="0" w:tplc="AC0A7AC4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5202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CE39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60F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4C4A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BA66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7A38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241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AC4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A4032"/>
    <w:multiLevelType w:val="hybridMultilevel"/>
    <w:tmpl w:val="D52EF486"/>
    <w:lvl w:ilvl="0" w:tplc="CF6637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1BADA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8A6B2B"/>
    <w:multiLevelType w:val="hybridMultilevel"/>
    <w:tmpl w:val="5E60E942"/>
    <w:lvl w:ilvl="0" w:tplc="B852AD1A">
      <w:start w:val="26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1" w15:restartNumberingAfterBreak="0">
    <w:nsid w:val="78453F38"/>
    <w:multiLevelType w:val="hybridMultilevel"/>
    <w:tmpl w:val="9D8802BE"/>
    <w:lvl w:ilvl="0" w:tplc="3DC2BE3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 w16cid:durableId="1640651029">
    <w:abstractNumId w:val="0"/>
  </w:num>
  <w:num w:numId="2" w16cid:durableId="27725318">
    <w:abstractNumId w:val="1"/>
  </w:num>
  <w:num w:numId="3" w16cid:durableId="339428483">
    <w:abstractNumId w:val="2"/>
  </w:num>
  <w:num w:numId="4" w16cid:durableId="2133405249">
    <w:abstractNumId w:val="3"/>
  </w:num>
  <w:num w:numId="5" w16cid:durableId="15739298">
    <w:abstractNumId w:val="5"/>
  </w:num>
  <w:num w:numId="6" w16cid:durableId="1928422697">
    <w:abstractNumId w:val="15"/>
  </w:num>
  <w:num w:numId="7" w16cid:durableId="2019042041">
    <w:abstractNumId w:val="18"/>
  </w:num>
  <w:num w:numId="8" w16cid:durableId="444078096">
    <w:abstractNumId w:val="14"/>
  </w:num>
  <w:num w:numId="9" w16cid:durableId="1704087212">
    <w:abstractNumId w:val="17"/>
  </w:num>
  <w:num w:numId="10" w16cid:durableId="1449855969">
    <w:abstractNumId w:val="13"/>
  </w:num>
  <w:num w:numId="11" w16cid:durableId="850725413">
    <w:abstractNumId w:val="7"/>
  </w:num>
  <w:num w:numId="12" w16cid:durableId="1432235654">
    <w:abstractNumId w:val="10"/>
  </w:num>
  <w:num w:numId="13" w16cid:durableId="1462919525">
    <w:abstractNumId w:val="16"/>
  </w:num>
  <w:num w:numId="14" w16cid:durableId="1250195842">
    <w:abstractNumId w:val="12"/>
  </w:num>
  <w:num w:numId="15" w16cid:durableId="438528162">
    <w:abstractNumId w:val="9"/>
  </w:num>
  <w:num w:numId="16" w16cid:durableId="463161308">
    <w:abstractNumId w:val="6"/>
  </w:num>
  <w:num w:numId="17" w16cid:durableId="1908220602">
    <w:abstractNumId w:val="19"/>
  </w:num>
  <w:num w:numId="18" w16cid:durableId="1826043149">
    <w:abstractNumId w:val="20"/>
  </w:num>
  <w:num w:numId="19" w16cid:durableId="1415124744">
    <w:abstractNumId w:val="4"/>
  </w:num>
  <w:num w:numId="20" w16cid:durableId="24529355">
    <w:abstractNumId w:val="21"/>
  </w:num>
  <w:num w:numId="21" w16cid:durableId="524945545">
    <w:abstractNumId w:val="8"/>
  </w:num>
  <w:num w:numId="22" w16cid:durableId="2753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1"/>
    <w:rsid w:val="00002A63"/>
    <w:rsid w:val="00004168"/>
    <w:rsid w:val="00011872"/>
    <w:rsid w:val="00015F46"/>
    <w:rsid w:val="00016385"/>
    <w:rsid w:val="000216B5"/>
    <w:rsid w:val="00034F1B"/>
    <w:rsid w:val="00035BE5"/>
    <w:rsid w:val="000476C1"/>
    <w:rsid w:val="00055741"/>
    <w:rsid w:val="000572EF"/>
    <w:rsid w:val="00070D3B"/>
    <w:rsid w:val="00074E58"/>
    <w:rsid w:val="000837E2"/>
    <w:rsid w:val="00086D29"/>
    <w:rsid w:val="00091F96"/>
    <w:rsid w:val="000A7C61"/>
    <w:rsid w:val="000C0827"/>
    <w:rsid w:val="000C14D0"/>
    <w:rsid w:val="000C20C7"/>
    <w:rsid w:val="000C58EB"/>
    <w:rsid w:val="000D2FB5"/>
    <w:rsid w:val="000D5367"/>
    <w:rsid w:val="000E0EC9"/>
    <w:rsid w:val="000E2E43"/>
    <w:rsid w:val="000E7CC9"/>
    <w:rsid w:val="000F2B03"/>
    <w:rsid w:val="000F77D8"/>
    <w:rsid w:val="00113288"/>
    <w:rsid w:val="001174CA"/>
    <w:rsid w:val="00120B37"/>
    <w:rsid w:val="00121478"/>
    <w:rsid w:val="00125649"/>
    <w:rsid w:val="00131216"/>
    <w:rsid w:val="0013140D"/>
    <w:rsid w:val="001332D1"/>
    <w:rsid w:val="0013564E"/>
    <w:rsid w:val="00142983"/>
    <w:rsid w:val="0014684F"/>
    <w:rsid w:val="00154673"/>
    <w:rsid w:val="00176E35"/>
    <w:rsid w:val="001826EC"/>
    <w:rsid w:val="001A2A51"/>
    <w:rsid w:val="001A5242"/>
    <w:rsid w:val="001B040D"/>
    <w:rsid w:val="001C0A6C"/>
    <w:rsid w:val="001C4613"/>
    <w:rsid w:val="001C7934"/>
    <w:rsid w:val="001E4790"/>
    <w:rsid w:val="001E63E0"/>
    <w:rsid w:val="001E7193"/>
    <w:rsid w:val="001F3E36"/>
    <w:rsid w:val="001F75A2"/>
    <w:rsid w:val="00201AF9"/>
    <w:rsid w:val="0020727D"/>
    <w:rsid w:val="002073AD"/>
    <w:rsid w:val="002105DE"/>
    <w:rsid w:val="00211AF5"/>
    <w:rsid w:val="00211B43"/>
    <w:rsid w:val="00213B0A"/>
    <w:rsid w:val="00216731"/>
    <w:rsid w:val="0022424E"/>
    <w:rsid w:val="00224A1F"/>
    <w:rsid w:val="00230B9D"/>
    <w:rsid w:val="002324B7"/>
    <w:rsid w:val="00233634"/>
    <w:rsid w:val="00243AAA"/>
    <w:rsid w:val="00252C1A"/>
    <w:rsid w:val="00257797"/>
    <w:rsid w:val="00260CE7"/>
    <w:rsid w:val="002634C8"/>
    <w:rsid w:val="00272B45"/>
    <w:rsid w:val="00274D16"/>
    <w:rsid w:val="00277BB1"/>
    <w:rsid w:val="00277DC2"/>
    <w:rsid w:val="002B03E1"/>
    <w:rsid w:val="002B20EF"/>
    <w:rsid w:val="002C446C"/>
    <w:rsid w:val="002C4E7D"/>
    <w:rsid w:val="002C50E5"/>
    <w:rsid w:val="002C6659"/>
    <w:rsid w:val="002C77F5"/>
    <w:rsid w:val="002D447C"/>
    <w:rsid w:val="0030000F"/>
    <w:rsid w:val="00301658"/>
    <w:rsid w:val="00313B1B"/>
    <w:rsid w:val="00326AED"/>
    <w:rsid w:val="00331032"/>
    <w:rsid w:val="00331933"/>
    <w:rsid w:val="003335B6"/>
    <w:rsid w:val="003357AE"/>
    <w:rsid w:val="00342B1A"/>
    <w:rsid w:val="00346F7A"/>
    <w:rsid w:val="00356704"/>
    <w:rsid w:val="00357BD4"/>
    <w:rsid w:val="00360678"/>
    <w:rsid w:val="00360DC8"/>
    <w:rsid w:val="0036300E"/>
    <w:rsid w:val="00364323"/>
    <w:rsid w:val="003706C9"/>
    <w:rsid w:val="00380D75"/>
    <w:rsid w:val="003A2CF7"/>
    <w:rsid w:val="003A3177"/>
    <w:rsid w:val="003B2FF0"/>
    <w:rsid w:val="003B75D8"/>
    <w:rsid w:val="003D0FDD"/>
    <w:rsid w:val="003D2EDA"/>
    <w:rsid w:val="003D6827"/>
    <w:rsid w:val="003F7E8F"/>
    <w:rsid w:val="00404011"/>
    <w:rsid w:val="004073FC"/>
    <w:rsid w:val="004078C6"/>
    <w:rsid w:val="004117EC"/>
    <w:rsid w:val="004146DD"/>
    <w:rsid w:val="0041645F"/>
    <w:rsid w:val="00434816"/>
    <w:rsid w:val="004407F1"/>
    <w:rsid w:val="004412B9"/>
    <w:rsid w:val="00447ED4"/>
    <w:rsid w:val="004509C9"/>
    <w:rsid w:val="00450FEF"/>
    <w:rsid w:val="00452ED7"/>
    <w:rsid w:val="0046064C"/>
    <w:rsid w:val="00463D4C"/>
    <w:rsid w:val="0047073C"/>
    <w:rsid w:val="00476F26"/>
    <w:rsid w:val="004835E9"/>
    <w:rsid w:val="00483DB5"/>
    <w:rsid w:val="00484228"/>
    <w:rsid w:val="00485EC3"/>
    <w:rsid w:val="004902AF"/>
    <w:rsid w:val="004933BA"/>
    <w:rsid w:val="004969E0"/>
    <w:rsid w:val="004A7348"/>
    <w:rsid w:val="004B2AC2"/>
    <w:rsid w:val="004B33B3"/>
    <w:rsid w:val="004C1943"/>
    <w:rsid w:val="004C52B7"/>
    <w:rsid w:val="004C7A92"/>
    <w:rsid w:val="004D1759"/>
    <w:rsid w:val="004D2003"/>
    <w:rsid w:val="004E0E73"/>
    <w:rsid w:val="004E23C0"/>
    <w:rsid w:val="004F55AF"/>
    <w:rsid w:val="005009AE"/>
    <w:rsid w:val="00510DE4"/>
    <w:rsid w:val="00513337"/>
    <w:rsid w:val="00514C84"/>
    <w:rsid w:val="00533121"/>
    <w:rsid w:val="00542220"/>
    <w:rsid w:val="00542C4E"/>
    <w:rsid w:val="005433D1"/>
    <w:rsid w:val="00560F73"/>
    <w:rsid w:val="0056170A"/>
    <w:rsid w:val="005662BF"/>
    <w:rsid w:val="00586A44"/>
    <w:rsid w:val="00592250"/>
    <w:rsid w:val="005A2B72"/>
    <w:rsid w:val="005B08C5"/>
    <w:rsid w:val="005B23EA"/>
    <w:rsid w:val="005B5B3E"/>
    <w:rsid w:val="005B6139"/>
    <w:rsid w:val="005B69EB"/>
    <w:rsid w:val="005D38CB"/>
    <w:rsid w:val="005D3B77"/>
    <w:rsid w:val="005D4DB4"/>
    <w:rsid w:val="005E0BEA"/>
    <w:rsid w:val="00631F6B"/>
    <w:rsid w:val="00633BFB"/>
    <w:rsid w:val="00634D86"/>
    <w:rsid w:val="00637DDB"/>
    <w:rsid w:val="00644681"/>
    <w:rsid w:val="00652306"/>
    <w:rsid w:val="006536F7"/>
    <w:rsid w:val="00654D32"/>
    <w:rsid w:val="0066523A"/>
    <w:rsid w:val="00673527"/>
    <w:rsid w:val="0067639F"/>
    <w:rsid w:val="00677A7C"/>
    <w:rsid w:val="00682BDA"/>
    <w:rsid w:val="00683051"/>
    <w:rsid w:val="006835AA"/>
    <w:rsid w:val="00685BF4"/>
    <w:rsid w:val="006C24DD"/>
    <w:rsid w:val="006C37D3"/>
    <w:rsid w:val="006C4AAF"/>
    <w:rsid w:val="006C58FC"/>
    <w:rsid w:val="006C5FBB"/>
    <w:rsid w:val="006D25BD"/>
    <w:rsid w:val="006D4E70"/>
    <w:rsid w:val="006E05FA"/>
    <w:rsid w:val="006E263B"/>
    <w:rsid w:val="006E42AA"/>
    <w:rsid w:val="006E75C3"/>
    <w:rsid w:val="006F0261"/>
    <w:rsid w:val="007049D2"/>
    <w:rsid w:val="00706B17"/>
    <w:rsid w:val="00713803"/>
    <w:rsid w:val="007145EF"/>
    <w:rsid w:val="00733A79"/>
    <w:rsid w:val="0073700F"/>
    <w:rsid w:val="00747187"/>
    <w:rsid w:val="00747D69"/>
    <w:rsid w:val="00753083"/>
    <w:rsid w:val="0075789A"/>
    <w:rsid w:val="007676B6"/>
    <w:rsid w:val="00771A9C"/>
    <w:rsid w:val="007727EB"/>
    <w:rsid w:val="00780C86"/>
    <w:rsid w:val="00781FF7"/>
    <w:rsid w:val="00785858"/>
    <w:rsid w:val="00786EF6"/>
    <w:rsid w:val="00792CD4"/>
    <w:rsid w:val="007A1CDD"/>
    <w:rsid w:val="007A345C"/>
    <w:rsid w:val="007B2730"/>
    <w:rsid w:val="007B6B4B"/>
    <w:rsid w:val="007C23AC"/>
    <w:rsid w:val="007D6725"/>
    <w:rsid w:val="007F2741"/>
    <w:rsid w:val="007F2EF0"/>
    <w:rsid w:val="007F4148"/>
    <w:rsid w:val="00800A8F"/>
    <w:rsid w:val="00803363"/>
    <w:rsid w:val="00803A4D"/>
    <w:rsid w:val="0083049B"/>
    <w:rsid w:val="00833287"/>
    <w:rsid w:val="00836E51"/>
    <w:rsid w:val="00841EF1"/>
    <w:rsid w:val="00862BD0"/>
    <w:rsid w:val="008731A6"/>
    <w:rsid w:val="00887952"/>
    <w:rsid w:val="00891890"/>
    <w:rsid w:val="008921B6"/>
    <w:rsid w:val="00892721"/>
    <w:rsid w:val="00893323"/>
    <w:rsid w:val="00893AA8"/>
    <w:rsid w:val="008B6A05"/>
    <w:rsid w:val="008C21E8"/>
    <w:rsid w:val="008C78E6"/>
    <w:rsid w:val="008D78F6"/>
    <w:rsid w:val="008F32B6"/>
    <w:rsid w:val="008F3506"/>
    <w:rsid w:val="009042EA"/>
    <w:rsid w:val="009061D5"/>
    <w:rsid w:val="00907081"/>
    <w:rsid w:val="00924933"/>
    <w:rsid w:val="00930495"/>
    <w:rsid w:val="009310D1"/>
    <w:rsid w:val="00932E05"/>
    <w:rsid w:val="00934012"/>
    <w:rsid w:val="00935195"/>
    <w:rsid w:val="00937809"/>
    <w:rsid w:val="00943DB6"/>
    <w:rsid w:val="009531FF"/>
    <w:rsid w:val="009616A5"/>
    <w:rsid w:val="0097468E"/>
    <w:rsid w:val="00976733"/>
    <w:rsid w:val="009951D1"/>
    <w:rsid w:val="009C0A5E"/>
    <w:rsid w:val="009F713C"/>
    <w:rsid w:val="009F725C"/>
    <w:rsid w:val="00A20F90"/>
    <w:rsid w:val="00A24856"/>
    <w:rsid w:val="00A30A09"/>
    <w:rsid w:val="00A3240E"/>
    <w:rsid w:val="00A333C2"/>
    <w:rsid w:val="00A33A8F"/>
    <w:rsid w:val="00A35B99"/>
    <w:rsid w:val="00A36B7B"/>
    <w:rsid w:val="00A410FD"/>
    <w:rsid w:val="00A47443"/>
    <w:rsid w:val="00A51337"/>
    <w:rsid w:val="00A55A6E"/>
    <w:rsid w:val="00A56950"/>
    <w:rsid w:val="00A60304"/>
    <w:rsid w:val="00A60534"/>
    <w:rsid w:val="00A64992"/>
    <w:rsid w:val="00A64F3D"/>
    <w:rsid w:val="00A65C59"/>
    <w:rsid w:val="00A737E8"/>
    <w:rsid w:val="00A745E2"/>
    <w:rsid w:val="00A80127"/>
    <w:rsid w:val="00A802A0"/>
    <w:rsid w:val="00A81053"/>
    <w:rsid w:val="00A85ECB"/>
    <w:rsid w:val="00AA2110"/>
    <w:rsid w:val="00AA7548"/>
    <w:rsid w:val="00AA76EA"/>
    <w:rsid w:val="00AB14ED"/>
    <w:rsid w:val="00AB6AA7"/>
    <w:rsid w:val="00AC03C3"/>
    <w:rsid w:val="00AC0BBF"/>
    <w:rsid w:val="00AC6A27"/>
    <w:rsid w:val="00AD773B"/>
    <w:rsid w:val="00AD7C0B"/>
    <w:rsid w:val="00AE444F"/>
    <w:rsid w:val="00AE7501"/>
    <w:rsid w:val="00AF1392"/>
    <w:rsid w:val="00B01AD1"/>
    <w:rsid w:val="00B0298E"/>
    <w:rsid w:val="00B03FE2"/>
    <w:rsid w:val="00B10D8C"/>
    <w:rsid w:val="00B10E7D"/>
    <w:rsid w:val="00B11BE6"/>
    <w:rsid w:val="00B20C05"/>
    <w:rsid w:val="00B27E21"/>
    <w:rsid w:val="00B36E0D"/>
    <w:rsid w:val="00B56162"/>
    <w:rsid w:val="00B644B2"/>
    <w:rsid w:val="00B73C04"/>
    <w:rsid w:val="00B768D1"/>
    <w:rsid w:val="00B80B74"/>
    <w:rsid w:val="00B811C4"/>
    <w:rsid w:val="00B94F52"/>
    <w:rsid w:val="00BA3C3A"/>
    <w:rsid w:val="00BA4497"/>
    <w:rsid w:val="00BB0C41"/>
    <w:rsid w:val="00BB1D33"/>
    <w:rsid w:val="00BB328B"/>
    <w:rsid w:val="00BB3CF7"/>
    <w:rsid w:val="00BB6160"/>
    <w:rsid w:val="00BC20BA"/>
    <w:rsid w:val="00BC50BA"/>
    <w:rsid w:val="00BD07B6"/>
    <w:rsid w:val="00BE437E"/>
    <w:rsid w:val="00BF5429"/>
    <w:rsid w:val="00BF5A6D"/>
    <w:rsid w:val="00C05A57"/>
    <w:rsid w:val="00C125A1"/>
    <w:rsid w:val="00C176D4"/>
    <w:rsid w:val="00C23A26"/>
    <w:rsid w:val="00C32B5C"/>
    <w:rsid w:val="00C50542"/>
    <w:rsid w:val="00C561B1"/>
    <w:rsid w:val="00C70411"/>
    <w:rsid w:val="00C75AE1"/>
    <w:rsid w:val="00C7603B"/>
    <w:rsid w:val="00C84537"/>
    <w:rsid w:val="00C86F5B"/>
    <w:rsid w:val="00C907B2"/>
    <w:rsid w:val="00C9329E"/>
    <w:rsid w:val="00CA76A7"/>
    <w:rsid w:val="00CA7A31"/>
    <w:rsid w:val="00CB3251"/>
    <w:rsid w:val="00CB32A9"/>
    <w:rsid w:val="00CC082B"/>
    <w:rsid w:val="00CC155E"/>
    <w:rsid w:val="00CD16D6"/>
    <w:rsid w:val="00CE1A3D"/>
    <w:rsid w:val="00CE5DF3"/>
    <w:rsid w:val="00CE6F86"/>
    <w:rsid w:val="00CF1A07"/>
    <w:rsid w:val="00CF4E03"/>
    <w:rsid w:val="00CF6112"/>
    <w:rsid w:val="00D11345"/>
    <w:rsid w:val="00D123A8"/>
    <w:rsid w:val="00D24F9A"/>
    <w:rsid w:val="00D33211"/>
    <w:rsid w:val="00D33244"/>
    <w:rsid w:val="00D40265"/>
    <w:rsid w:val="00D446CC"/>
    <w:rsid w:val="00D4606C"/>
    <w:rsid w:val="00D469EB"/>
    <w:rsid w:val="00D505A5"/>
    <w:rsid w:val="00D532FF"/>
    <w:rsid w:val="00D57339"/>
    <w:rsid w:val="00D57666"/>
    <w:rsid w:val="00D63DA3"/>
    <w:rsid w:val="00D777CC"/>
    <w:rsid w:val="00D7795B"/>
    <w:rsid w:val="00D77B2B"/>
    <w:rsid w:val="00D86361"/>
    <w:rsid w:val="00D905E6"/>
    <w:rsid w:val="00D9497F"/>
    <w:rsid w:val="00D97959"/>
    <w:rsid w:val="00DA1BD5"/>
    <w:rsid w:val="00DA48A9"/>
    <w:rsid w:val="00DB08B7"/>
    <w:rsid w:val="00DB2075"/>
    <w:rsid w:val="00DB27E1"/>
    <w:rsid w:val="00DB4417"/>
    <w:rsid w:val="00DB49FC"/>
    <w:rsid w:val="00DC3B47"/>
    <w:rsid w:val="00DC6853"/>
    <w:rsid w:val="00DD2E9C"/>
    <w:rsid w:val="00DD41C3"/>
    <w:rsid w:val="00DE00CE"/>
    <w:rsid w:val="00DE2E9B"/>
    <w:rsid w:val="00DE39F0"/>
    <w:rsid w:val="00DE77A4"/>
    <w:rsid w:val="00DF1516"/>
    <w:rsid w:val="00DF310D"/>
    <w:rsid w:val="00DF5C91"/>
    <w:rsid w:val="00DF74ED"/>
    <w:rsid w:val="00E01381"/>
    <w:rsid w:val="00E026DD"/>
    <w:rsid w:val="00E05C16"/>
    <w:rsid w:val="00E05EEF"/>
    <w:rsid w:val="00E07C74"/>
    <w:rsid w:val="00E11186"/>
    <w:rsid w:val="00E118C3"/>
    <w:rsid w:val="00E16E4C"/>
    <w:rsid w:val="00E30BC6"/>
    <w:rsid w:val="00E36FBA"/>
    <w:rsid w:val="00E45897"/>
    <w:rsid w:val="00E67220"/>
    <w:rsid w:val="00E76C0F"/>
    <w:rsid w:val="00E952F5"/>
    <w:rsid w:val="00E961BC"/>
    <w:rsid w:val="00E96836"/>
    <w:rsid w:val="00EA57E2"/>
    <w:rsid w:val="00EB0CD0"/>
    <w:rsid w:val="00EC4663"/>
    <w:rsid w:val="00EF1E89"/>
    <w:rsid w:val="00EF6F32"/>
    <w:rsid w:val="00F17DEA"/>
    <w:rsid w:val="00F20B1D"/>
    <w:rsid w:val="00F20BE1"/>
    <w:rsid w:val="00F261B9"/>
    <w:rsid w:val="00F4224F"/>
    <w:rsid w:val="00F504E1"/>
    <w:rsid w:val="00F53537"/>
    <w:rsid w:val="00F5561F"/>
    <w:rsid w:val="00F60DC0"/>
    <w:rsid w:val="00F627C6"/>
    <w:rsid w:val="00F656A8"/>
    <w:rsid w:val="00F660C1"/>
    <w:rsid w:val="00F852C9"/>
    <w:rsid w:val="00F86A20"/>
    <w:rsid w:val="00F87D41"/>
    <w:rsid w:val="00F906A0"/>
    <w:rsid w:val="00F92362"/>
    <w:rsid w:val="00F97643"/>
    <w:rsid w:val="00FA0906"/>
    <w:rsid w:val="00FA79ED"/>
    <w:rsid w:val="00FB1DB6"/>
    <w:rsid w:val="00FB2FE6"/>
    <w:rsid w:val="00FB4248"/>
    <w:rsid w:val="00FB4CA7"/>
    <w:rsid w:val="00FC0291"/>
    <w:rsid w:val="00FC2731"/>
    <w:rsid w:val="00FC2CAF"/>
    <w:rsid w:val="00FD4A16"/>
    <w:rsid w:val="00FE30B8"/>
    <w:rsid w:val="00FF368E"/>
    <w:rsid w:val="00FF500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DB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DDB"/>
    <w:rPr>
      <w:color w:val="0000FF"/>
      <w:u w:val="single"/>
    </w:rPr>
  </w:style>
  <w:style w:type="paragraph" w:styleId="a4">
    <w:name w:val="Balloon Text"/>
    <w:basedOn w:val="a"/>
    <w:semiHidden/>
    <w:rsid w:val="00637DDB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37DDB"/>
    <w:pPr>
      <w:ind w:leftChars="94" w:left="226"/>
    </w:pPr>
    <w:rPr>
      <w:sz w:val="22"/>
    </w:rPr>
  </w:style>
  <w:style w:type="paragraph" w:styleId="2">
    <w:name w:val="Body Text Indent 2"/>
    <w:basedOn w:val="a"/>
    <w:rsid w:val="00637DDB"/>
    <w:pPr>
      <w:ind w:leftChars="92" w:left="221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663"/>
    <w:rPr>
      <w:rFonts w:eastAsia="平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663"/>
    <w:rPr>
      <w:rFonts w:eastAsia="平成明朝"/>
      <w:kern w:val="2"/>
      <w:sz w:val="24"/>
    </w:rPr>
  </w:style>
  <w:style w:type="character" w:styleId="aa">
    <w:name w:val="FollowedHyperlink"/>
    <w:uiPriority w:val="99"/>
    <w:semiHidden/>
    <w:unhideWhenUsed/>
    <w:rsid w:val="00DA1BD5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C155E"/>
    <w:pPr>
      <w:jc w:val="center"/>
    </w:pPr>
    <w:rPr>
      <w:b/>
      <w:sz w:val="22"/>
      <w:szCs w:val="22"/>
      <w:bdr w:val="single" w:sz="4" w:space="0" w:color="auto"/>
    </w:rPr>
  </w:style>
  <w:style w:type="character" w:customStyle="1" w:styleId="ac">
    <w:name w:val="記 (文字)"/>
    <w:link w:val="ab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paragraph" w:styleId="ad">
    <w:name w:val="Closing"/>
    <w:basedOn w:val="a"/>
    <w:link w:val="ae"/>
    <w:uiPriority w:val="99"/>
    <w:unhideWhenUsed/>
    <w:rsid w:val="00CC155E"/>
    <w:pPr>
      <w:jc w:val="right"/>
    </w:pPr>
    <w:rPr>
      <w:b/>
      <w:sz w:val="22"/>
      <w:szCs w:val="22"/>
      <w:bdr w:val="single" w:sz="4" w:space="0" w:color="auto"/>
    </w:rPr>
  </w:style>
  <w:style w:type="character" w:customStyle="1" w:styleId="ae">
    <w:name w:val="結語 (文字)"/>
    <w:link w:val="ad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table" w:styleId="af">
    <w:name w:val="Table Grid"/>
    <w:basedOn w:val="a1"/>
    <w:uiPriority w:val="39"/>
    <w:rsid w:val="00476F2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semiHidden/>
    <w:unhideWhenUsed/>
    <w:rsid w:val="00FA79ED"/>
  </w:style>
  <w:style w:type="paragraph" w:styleId="af1">
    <w:name w:val="List Paragraph"/>
    <w:basedOn w:val="a"/>
    <w:uiPriority w:val="72"/>
    <w:qFormat/>
    <w:rsid w:val="00CF4E0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05DD-8B6F-954E-A3E6-08E0B37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1143</Words>
  <Characters>1214</Characters>
  <Application>Microsoft Office Word</Application>
  <DocSecurity>0</DocSecurity>
  <Lines>375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登録申請様式1−４</vt:lpstr>
    </vt:vector>
  </TitlesOfParts>
  <Manager/>
  <Company/>
  <LinksUpToDate>false</LinksUpToDate>
  <CharactersWithSpaces>1263</CharactersWithSpaces>
  <SharedDoc>false</SharedDoc>
  <HyperlinkBase/>
  <HLinks>
    <vt:vector size="12" baseType="variant"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http://www.minnanoecu.com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mailto:ecu@canvas.ocn.ne.jp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登録申請様式1−４</dc:title>
  <dc:subject/>
  <dc:creator/>
  <cp:keywords/>
  <dc:description/>
  <cp:lastModifiedBy>S. SASAKI</cp:lastModifiedBy>
  <cp:revision>5</cp:revision>
  <cp:lastPrinted>2020-01-09T08:17:00Z</cp:lastPrinted>
  <dcterms:created xsi:type="dcterms:W3CDTF">2023-05-24T12:06:00Z</dcterms:created>
  <dcterms:modified xsi:type="dcterms:W3CDTF">2023-07-27T08:03:00Z</dcterms:modified>
  <cp:category/>
</cp:coreProperties>
</file>