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CB4E" w14:textId="25D76CAC" w:rsidR="00B27E21" w:rsidRPr="00034F1B" w:rsidRDefault="00B27E21">
      <w:pPr>
        <w:rPr>
          <w:rFonts w:ascii="ヒラギノ角ゴ ProN W3" w:eastAsia="ヒラギノ角ゴ ProN W3" w:hAnsi="ヒラギノ角ゴ ProN W3"/>
          <w:sz w:val="20"/>
        </w:rPr>
      </w:pPr>
      <w:r w:rsidRPr="00034F1B">
        <w:rPr>
          <w:rFonts w:ascii="ヒラギノ角ゴ ProN W3" w:eastAsia="ヒラギノ角ゴ ProN W3" w:hAnsi="ヒラギノ角ゴ ProN W3" w:hint="eastAsia"/>
          <w:sz w:val="22"/>
        </w:rPr>
        <w:t>別紙</w:t>
      </w:r>
      <w:r w:rsidR="00F5561F" w:rsidRPr="00034F1B">
        <w:rPr>
          <w:rFonts w:ascii="ヒラギノ角ゴ ProN W3" w:eastAsia="ヒラギノ角ゴ ProN W3" w:hAnsi="ヒラギノ角ゴ ProN W3" w:hint="eastAsia"/>
          <w:sz w:val="22"/>
        </w:rPr>
        <w:t xml:space="preserve">　</w:t>
      </w:r>
      <w:r w:rsidRPr="00034F1B">
        <w:rPr>
          <w:rFonts w:ascii="ヒラギノ角ゴ ProN W3" w:eastAsia="ヒラギノ角ゴ ProN W3" w:hAnsi="ヒラギノ角ゴ ProN W3" w:hint="eastAsia"/>
          <w:sz w:val="22"/>
        </w:rPr>
        <w:t>様式</w:t>
      </w:r>
      <w:r w:rsidR="00F5561F" w:rsidRPr="00034F1B">
        <w:rPr>
          <w:rFonts w:ascii="ヒラギノ角ゴ ProN W3" w:eastAsia="ヒラギノ角ゴ ProN W3" w:hAnsi="ヒラギノ角ゴ ProN W3" w:hint="eastAsia"/>
          <w:sz w:val="22"/>
        </w:rPr>
        <w:t>１</w:t>
      </w:r>
    </w:p>
    <w:p w14:paraId="16AB6068" w14:textId="6D2E7DDB" w:rsidR="00B27E21" w:rsidRPr="00034F1B" w:rsidRDefault="00B27E21">
      <w:pPr>
        <w:jc w:val="center"/>
        <w:rPr>
          <w:rFonts w:ascii="ヒラギノ角ゴ ProN W3" w:eastAsia="ヒラギノ角ゴ ProN W3" w:hAnsi="ヒラギノ角ゴ ProN W3"/>
          <w:b/>
          <w:sz w:val="28"/>
        </w:rPr>
      </w:pPr>
      <w:r w:rsidRPr="00034F1B">
        <w:rPr>
          <w:rFonts w:ascii="ヒラギノ角ゴ ProN W3" w:eastAsia="ヒラギノ角ゴ ProN W3" w:hAnsi="ヒラギノ角ゴ ProN W3" w:hint="eastAsia"/>
          <w:b/>
          <w:sz w:val="28"/>
        </w:rPr>
        <w:t>環境教育インストラクター認定申請書</w:t>
      </w:r>
    </w:p>
    <w:p w14:paraId="1245AE90" w14:textId="77777777" w:rsidR="00131216" w:rsidRPr="00034F1B" w:rsidRDefault="00131216" w:rsidP="00131216">
      <w:pPr>
        <w:jc w:val="left"/>
        <w:rPr>
          <w:rFonts w:ascii="ヒラギノ角ゴ ProN W3" w:eastAsia="ヒラギノ角ゴ ProN W3" w:hAnsi="ヒラギノ角ゴ ProN W3"/>
        </w:rPr>
      </w:pP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6658"/>
        <w:gridCol w:w="2976"/>
      </w:tblGrid>
      <w:tr w:rsidR="002C6659" w:rsidRPr="00034F1B" w14:paraId="379AD660" w14:textId="77777777" w:rsidTr="00074E58">
        <w:tc>
          <w:tcPr>
            <w:tcW w:w="6658" w:type="dxa"/>
          </w:tcPr>
          <w:p w14:paraId="1646934C" w14:textId="77777777" w:rsidR="00131216" w:rsidRPr="00034F1B" w:rsidRDefault="00131216" w:rsidP="00177A74">
            <w:pPr>
              <w:jc w:val="left"/>
              <w:rPr>
                <w:rFonts w:ascii="ヒラギノ角ゴ ProN W3" w:eastAsia="ヒラギノ角ゴ ProN W3" w:hAnsi="ヒラギノ角ゴ ProN W3"/>
                <w:sz w:val="22"/>
              </w:rPr>
            </w:pPr>
          </w:p>
          <w:p w14:paraId="2C8D7AF1" w14:textId="77777777" w:rsidR="00131216" w:rsidRPr="00034F1B" w:rsidRDefault="00131216" w:rsidP="00177A74">
            <w:pPr>
              <w:jc w:val="left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特定非営利活動法人</w:t>
            </w:r>
            <w:r w:rsidRPr="00034F1B">
              <w:rPr>
                <w:rFonts w:ascii="ヒラギノ角ゴ ProN W3" w:eastAsia="ヒラギノ角ゴ ProN W3" w:hAnsi="ヒラギノ角ゴ ProN W3"/>
                <w:sz w:val="22"/>
              </w:rPr>
              <w:t xml:space="preserve"> </w:t>
            </w: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環境カウンセラー全国連合会　殿</w:t>
            </w:r>
          </w:p>
          <w:p w14:paraId="4AB22918" w14:textId="77777777" w:rsidR="00131216" w:rsidRPr="00034F1B" w:rsidRDefault="00131216" w:rsidP="00177A74">
            <w:pPr>
              <w:jc w:val="left"/>
              <w:rPr>
                <w:rFonts w:ascii="ヒラギノ角ゴ ProN W3" w:eastAsia="ヒラギノ角ゴ ProN W3" w:hAnsi="ヒラギノ角ゴ ProN W3"/>
                <w:sz w:val="22"/>
              </w:rPr>
            </w:pPr>
          </w:p>
          <w:p w14:paraId="2FDF6ABE" w14:textId="2751E64E" w:rsidR="00131216" w:rsidRPr="00034F1B" w:rsidRDefault="00131216" w:rsidP="00177A74">
            <w:pPr>
              <w:jc w:val="left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私は下記により環境教育インストラクターの登録をしたいので申請します。</w:t>
            </w:r>
          </w:p>
          <w:p w14:paraId="290EB984" w14:textId="09A03A50" w:rsidR="00131216" w:rsidRPr="00034F1B" w:rsidRDefault="00131216" w:rsidP="00177A74">
            <w:pPr>
              <w:jc w:val="left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（西暦）</w:t>
            </w:r>
            <w:r w:rsidR="005425EA">
              <w:rPr>
                <w:rFonts w:ascii="ヒラギノ角ゴ ProN W3" w:eastAsia="ヒラギノ角ゴ ProN W3" w:hAnsi="ヒラギノ角ゴ ProN W3" w:hint="eastAsia"/>
                <w:sz w:val="22"/>
              </w:rPr>
              <w:t xml:space="preserve">　　　　</w:t>
            </w: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年　　　月　　　日</w:t>
            </w:r>
          </w:p>
          <w:p w14:paraId="0D5367ED" w14:textId="77777777" w:rsidR="005E0BEA" w:rsidRPr="00034F1B" w:rsidRDefault="005E0BEA" w:rsidP="00177A74">
            <w:pPr>
              <w:jc w:val="left"/>
              <w:rPr>
                <w:rFonts w:ascii="ヒラギノ角ゴ ProN W3" w:eastAsia="ヒラギノ角ゴ ProN W3" w:hAnsi="ヒラギノ角ゴ ProN W3"/>
                <w:sz w:val="22"/>
              </w:rPr>
            </w:pPr>
          </w:p>
          <w:p w14:paraId="6D7D9ABF" w14:textId="45219AD5" w:rsidR="00131216" w:rsidRPr="00034F1B" w:rsidRDefault="00131216" w:rsidP="00177A74">
            <w:pPr>
              <w:jc w:val="left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氏　　名</w:t>
            </w:r>
            <w:r w:rsidR="00346F7A"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 xml:space="preserve">　　</w:t>
            </w: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 xml:space="preserve">　</w:t>
            </w:r>
            <w:r w:rsidR="00346F7A"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：○○</w:t>
            </w:r>
          </w:p>
          <w:p w14:paraId="53DF4A84" w14:textId="6D39F1C6" w:rsidR="000C14D0" w:rsidRPr="00034F1B" w:rsidRDefault="00514C84" w:rsidP="00177A74">
            <w:pPr>
              <w:jc w:val="left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講座</w:t>
            </w:r>
            <w:r w:rsidR="000C14D0"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 xml:space="preserve">受講番号　</w:t>
            </w:r>
            <w:r w:rsidR="007145EF"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：○○</w:t>
            </w:r>
            <w:r w:rsidR="007145EF" w:rsidRPr="00034F1B">
              <w:rPr>
                <w:rFonts w:ascii="ヒラギノ角ゴ ProN W3" w:eastAsia="ヒラギノ角ゴ ProN W3" w:hAnsi="ヒラギノ角ゴ ProN W3"/>
                <w:sz w:val="22"/>
              </w:rPr>
              <w:t>-</w:t>
            </w:r>
            <w:r w:rsidR="00D777CC" w:rsidRPr="00034F1B">
              <w:rPr>
                <w:rFonts w:ascii="ヒラギノ角ゴ ProN W3" w:eastAsia="ヒラギノ角ゴ ProN W3" w:hAnsi="ヒラギノ角ゴ ProN W3"/>
                <w:sz w:val="22"/>
              </w:rPr>
              <w:t>0</w:t>
            </w:r>
            <w:r w:rsidR="007145EF" w:rsidRPr="00034F1B">
              <w:rPr>
                <w:rFonts w:ascii="ヒラギノ角ゴ ProN W3" w:eastAsia="ヒラギノ角ゴ ProN W3" w:hAnsi="ヒラギノ角ゴ ProN W3"/>
                <w:sz w:val="22"/>
              </w:rPr>
              <w:t>0</w:t>
            </w:r>
            <w:r w:rsidRPr="00034F1B">
              <w:rPr>
                <w:rFonts w:ascii="ヒラギノ角ゴ ProN W3" w:eastAsia="ヒラギノ角ゴ ProN W3" w:hAnsi="ヒラギノ角ゴ ProN W3"/>
                <w:sz w:val="22"/>
              </w:rPr>
              <w:t>00</w:t>
            </w:r>
            <w:r w:rsidR="007145EF" w:rsidRPr="00034F1B">
              <w:rPr>
                <w:rFonts w:ascii="ヒラギノ角ゴ ProN W3" w:eastAsia="ヒラギノ角ゴ ProN W3" w:hAnsi="ヒラギノ角ゴ ProN W3"/>
                <w:sz w:val="22"/>
              </w:rPr>
              <w:t>-0</w:t>
            </w:r>
            <w:r w:rsidRPr="00034F1B">
              <w:rPr>
                <w:rFonts w:ascii="ヒラギノ角ゴ ProN W3" w:eastAsia="ヒラギノ角ゴ ProN W3" w:hAnsi="ヒラギノ角ゴ ProN W3"/>
                <w:sz w:val="22"/>
              </w:rPr>
              <w:t>0</w:t>
            </w:r>
            <w:r w:rsidR="007145EF" w:rsidRPr="00034F1B">
              <w:rPr>
                <w:rFonts w:ascii="ヒラギノ角ゴ ProN W3" w:eastAsia="ヒラギノ角ゴ ProN W3" w:hAnsi="ヒラギノ角ゴ ProN W3"/>
                <w:sz w:val="22"/>
              </w:rPr>
              <w:t>-00</w:t>
            </w:r>
            <w:r w:rsidR="000C14D0"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 xml:space="preserve">　</w:t>
            </w:r>
          </w:p>
          <w:p w14:paraId="6D1EDD4D" w14:textId="56D60227" w:rsidR="007145EF" w:rsidRPr="00034F1B" w:rsidRDefault="00A802A0" w:rsidP="00A802A0">
            <w:pPr>
              <w:ind w:firstLineChars="918" w:firstLine="2020"/>
              <w:jc w:val="left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/>
                <w:sz w:val="22"/>
              </w:rPr>
              <w:t>*</w:t>
            </w: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受講番号は必ず記載してください。</w:t>
            </w:r>
          </w:p>
        </w:tc>
        <w:tc>
          <w:tcPr>
            <w:tcW w:w="2976" w:type="dxa"/>
          </w:tcPr>
          <w:p w14:paraId="541CB1E8" w14:textId="77777777" w:rsidR="00131216" w:rsidRPr="00034F1B" w:rsidRDefault="00131216" w:rsidP="00177A74">
            <w:pPr>
              <w:jc w:val="left"/>
              <w:rPr>
                <w:rFonts w:ascii="ヒラギノ角ゴ ProN W3" w:eastAsia="ヒラギノ角ゴ ProN W3" w:hAnsi="ヒラギノ角ゴ ProN W3"/>
                <w:sz w:val="22"/>
              </w:rPr>
            </w:pPr>
          </w:p>
          <w:p w14:paraId="55D4CC9F" w14:textId="77777777" w:rsidR="00131216" w:rsidRPr="00034F1B" w:rsidRDefault="00131216" w:rsidP="00452ED7">
            <w:pPr>
              <w:ind w:firstLineChars="150" w:firstLine="330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(写真貼り付け欄</w:t>
            </w:r>
            <w:r w:rsidRPr="00034F1B">
              <w:rPr>
                <w:rFonts w:ascii="ヒラギノ角ゴ ProN W3" w:eastAsia="ヒラギノ角ゴ ProN W3" w:hAnsi="ヒラギノ角ゴ ProN W3"/>
                <w:sz w:val="22"/>
              </w:rPr>
              <w:t>)</w:t>
            </w:r>
          </w:p>
          <w:p w14:paraId="267A4B34" w14:textId="77777777" w:rsidR="00D777CC" w:rsidRPr="00034F1B" w:rsidRDefault="00D777CC" w:rsidP="00177A74">
            <w:pPr>
              <w:jc w:val="left"/>
              <w:rPr>
                <w:rFonts w:ascii="ヒラギノ角ゴ ProN W3" w:eastAsia="ヒラギノ角ゴ ProN W3" w:hAnsi="ヒラギノ角ゴ ProN W3"/>
                <w:sz w:val="22"/>
              </w:rPr>
            </w:pPr>
          </w:p>
          <w:p w14:paraId="1D50598C" w14:textId="7CC84E08" w:rsidR="00131216" w:rsidRPr="00034F1B" w:rsidRDefault="00131216" w:rsidP="00177A74">
            <w:pPr>
              <w:jc w:val="left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スマホ</w:t>
            </w:r>
            <w:r w:rsidR="00A802A0"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等</w:t>
            </w: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で撮った</w:t>
            </w:r>
            <w:r w:rsidR="00154673"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上半身</w:t>
            </w: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写真を</w:t>
            </w:r>
            <w:r w:rsidR="00154673"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ここに</w:t>
            </w: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コピー・ペースト</w:t>
            </w:r>
            <w:r w:rsidR="00154673"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してください</w:t>
            </w:r>
          </w:p>
          <w:p w14:paraId="2B6693FA" w14:textId="77777777" w:rsidR="00154673" w:rsidRPr="00034F1B" w:rsidRDefault="00154673" w:rsidP="00177A74">
            <w:pPr>
              <w:jc w:val="left"/>
              <w:rPr>
                <w:rFonts w:ascii="ヒラギノ角ゴ ProN W3" w:eastAsia="ヒラギノ角ゴ ProN W3" w:hAnsi="ヒラギノ角ゴ ProN W3"/>
                <w:sz w:val="22"/>
              </w:rPr>
            </w:pPr>
          </w:p>
          <w:p w14:paraId="2E88225B" w14:textId="2E4A6BBF" w:rsidR="00131216" w:rsidRPr="00034F1B" w:rsidRDefault="00452ED7" w:rsidP="00154673">
            <w:pPr>
              <w:jc w:val="left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サイズ：</w:t>
            </w:r>
            <w:r w:rsidR="00154673" w:rsidRPr="00034F1B">
              <w:rPr>
                <w:rFonts w:ascii="ヒラギノ角ゴ ProN W3" w:eastAsia="ヒラギノ角ゴ ProN W3" w:hAnsi="ヒラギノ角ゴ ProN W3"/>
                <w:sz w:val="22"/>
              </w:rPr>
              <w:t xml:space="preserve"> </w:t>
            </w:r>
            <w:r w:rsidR="00C86F5B"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この枠内に収まれば結構です</w:t>
            </w:r>
          </w:p>
        </w:tc>
      </w:tr>
      <w:tr w:rsidR="00131216" w:rsidRPr="00034F1B" w14:paraId="038E66E4" w14:textId="77777777" w:rsidTr="00074E58">
        <w:tc>
          <w:tcPr>
            <w:tcW w:w="6658" w:type="dxa"/>
          </w:tcPr>
          <w:p w14:paraId="4A1EE822" w14:textId="3C0F8FA8" w:rsidR="00131216" w:rsidRPr="00034F1B" w:rsidRDefault="00131216" w:rsidP="00177A74">
            <w:pPr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登録申請料（</w:t>
            </w:r>
            <w:r w:rsidR="005E0BEA"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９</w:t>
            </w: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８００円）を送金した日付</w:t>
            </w:r>
          </w:p>
          <w:p w14:paraId="1EBC303A" w14:textId="0ABB6E8A" w:rsidR="00131216" w:rsidRPr="00034F1B" w:rsidRDefault="00A802A0" w:rsidP="00D777CC">
            <w:pPr>
              <w:jc w:val="right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color w:val="FF0000"/>
                <w:sz w:val="22"/>
              </w:rPr>
              <w:t>＊送金日を</w:t>
            </w:r>
            <w:r w:rsidR="00131216" w:rsidRPr="00034F1B">
              <w:rPr>
                <w:rFonts w:ascii="ヒラギノ角ゴ ProN W3" w:eastAsia="ヒラギノ角ゴ ProN W3" w:hAnsi="ヒラギノ角ゴ ProN W3" w:hint="eastAsia"/>
                <w:color w:val="FF0000"/>
                <w:sz w:val="22"/>
              </w:rPr>
              <w:t>必ず記載してください</w:t>
            </w:r>
            <w:r w:rsidRPr="00034F1B">
              <w:rPr>
                <w:rFonts w:ascii="ヒラギノ角ゴ ProN W3" w:eastAsia="ヒラギノ角ゴ ProN W3" w:hAnsi="ヒラギノ角ゴ ProN W3" w:hint="eastAsia"/>
                <w:color w:val="FF0000"/>
                <w:sz w:val="22"/>
              </w:rPr>
              <w:t>。</w:t>
            </w:r>
            <w:r w:rsidR="00D777CC"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→→→</w:t>
            </w:r>
          </w:p>
        </w:tc>
        <w:tc>
          <w:tcPr>
            <w:tcW w:w="2976" w:type="dxa"/>
          </w:tcPr>
          <w:p w14:paraId="1A293CD4" w14:textId="77777777" w:rsidR="008F32B6" w:rsidRPr="00034F1B" w:rsidRDefault="008F32B6" w:rsidP="008F32B6">
            <w:pPr>
              <w:ind w:firstLineChars="150" w:firstLine="330"/>
              <w:jc w:val="center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【送金日】</w:t>
            </w:r>
          </w:p>
          <w:p w14:paraId="3492ECAD" w14:textId="3B0F49D0" w:rsidR="00131216" w:rsidRPr="00034F1B" w:rsidRDefault="008F32B6" w:rsidP="008F32B6">
            <w:pPr>
              <w:ind w:firstLineChars="300" w:firstLine="660"/>
              <w:jc w:val="center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年　月　日</w:t>
            </w:r>
          </w:p>
        </w:tc>
      </w:tr>
    </w:tbl>
    <w:p w14:paraId="090DFB98" w14:textId="77777777" w:rsidR="00131216" w:rsidRPr="00034F1B" w:rsidRDefault="00131216" w:rsidP="00131216">
      <w:pPr>
        <w:rPr>
          <w:rFonts w:ascii="ヒラギノ角ゴ ProN W3" w:eastAsia="ヒラギノ角ゴ ProN W3" w:hAnsi="ヒラギノ角ゴ ProN W3"/>
          <w:sz w:val="22"/>
          <w:szCs w:val="22"/>
        </w:rPr>
      </w:pP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1698"/>
        <w:gridCol w:w="1841"/>
        <w:gridCol w:w="1403"/>
        <w:gridCol w:w="1644"/>
        <w:gridCol w:w="3048"/>
      </w:tblGrid>
      <w:tr w:rsidR="00346F7A" w:rsidRPr="00034F1B" w14:paraId="50D33556" w14:textId="77777777" w:rsidTr="00074E58">
        <w:tc>
          <w:tcPr>
            <w:tcW w:w="1698" w:type="dxa"/>
            <w:vMerge w:val="restart"/>
          </w:tcPr>
          <w:p w14:paraId="7879A39F" w14:textId="77777777" w:rsidR="00346F7A" w:rsidRPr="00034F1B" w:rsidRDefault="00346F7A" w:rsidP="00346F7A">
            <w:pPr>
              <w:jc w:val="center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氏名</w:t>
            </w:r>
          </w:p>
        </w:tc>
        <w:tc>
          <w:tcPr>
            <w:tcW w:w="1841" w:type="dxa"/>
          </w:tcPr>
          <w:p w14:paraId="6D870DCF" w14:textId="1E613A33" w:rsidR="00346F7A" w:rsidRPr="00034F1B" w:rsidRDefault="00346F7A" w:rsidP="00346F7A">
            <w:pPr>
              <w:jc w:val="center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漢 字↓</w:t>
            </w:r>
          </w:p>
        </w:tc>
        <w:tc>
          <w:tcPr>
            <w:tcW w:w="1403" w:type="dxa"/>
          </w:tcPr>
          <w:p w14:paraId="7129B28F" w14:textId="3F9F286E" w:rsidR="00346F7A" w:rsidRPr="00034F1B" w:rsidRDefault="00346F7A" w:rsidP="00346F7A">
            <w:pPr>
              <w:jc w:val="center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フリガナ↓</w:t>
            </w:r>
          </w:p>
        </w:tc>
        <w:tc>
          <w:tcPr>
            <w:tcW w:w="1644" w:type="dxa"/>
          </w:tcPr>
          <w:p w14:paraId="67B41B99" w14:textId="64D72681" w:rsidR="00346F7A" w:rsidRPr="00034F1B" w:rsidRDefault="00346F7A" w:rsidP="00346F7A">
            <w:pPr>
              <w:jc w:val="center"/>
              <w:rPr>
                <w:rFonts w:ascii="ヒラギノ角ゴ ProN W3" w:eastAsia="ヒラギノ角ゴ ProN W3" w:hAnsi="ヒラギノ角ゴ ProN W3"/>
                <w:sz w:val="22"/>
              </w:rPr>
            </w:pPr>
          </w:p>
        </w:tc>
        <w:tc>
          <w:tcPr>
            <w:tcW w:w="3048" w:type="dxa"/>
          </w:tcPr>
          <w:p w14:paraId="03939BF8" w14:textId="12C1B943" w:rsidR="00346F7A" w:rsidRPr="00034F1B" w:rsidRDefault="00346F7A" w:rsidP="00346F7A">
            <w:pPr>
              <w:jc w:val="center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生まれ年（西暦）</w:t>
            </w: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↓</w:t>
            </w:r>
          </w:p>
        </w:tc>
      </w:tr>
      <w:tr w:rsidR="00346F7A" w:rsidRPr="00034F1B" w14:paraId="64FED493" w14:textId="77777777" w:rsidTr="00074E58">
        <w:trPr>
          <w:trHeight w:val="435"/>
        </w:trPr>
        <w:tc>
          <w:tcPr>
            <w:tcW w:w="1698" w:type="dxa"/>
            <w:vMerge/>
          </w:tcPr>
          <w:p w14:paraId="51B1FF94" w14:textId="77777777" w:rsidR="00346F7A" w:rsidRPr="00034F1B" w:rsidRDefault="00346F7A" w:rsidP="00346F7A">
            <w:pPr>
              <w:rPr>
                <w:rFonts w:ascii="ヒラギノ角ゴ ProN W3" w:eastAsia="ヒラギノ角ゴ ProN W3" w:hAnsi="ヒラギノ角ゴ ProN W3"/>
                <w:sz w:val="22"/>
              </w:rPr>
            </w:pPr>
          </w:p>
        </w:tc>
        <w:tc>
          <w:tcPr>
            <w:tcW w:w="1841" w:type="dxa"/>
          </w:tcPr>
          <w:p w14:paraId="34A6BAB7" w14:textId="77777777" w:rsidR="00346F7A" w:rsidRPr="00034F1B" w:rsidRDefault="00346F7A" w:rsidP="00346F7A">
            <w:pPr>
              <w:rPr>
                <w:rFonts w:ascii="ヒラギノ角ゴ ProN W3" w:eastAsia="ヒラギノ角ゴ ProN W3" w:hAnsi="ヒラギノ角ゴ ProN W3"/>
                <w:sz w:val="22"/>
              </w:rPr>
            </w:pPr>
          </w:p>
        </w:tc>
        <w:tc>
          <w:tcPr>
            <w:tcW w:w="1403" w:type="dxa"/>
          </w:tcPr>
          <w:p w14:paraId="7B55D22C" w14:textId="77777777" w:rsidR="00346F7A" w:rsidRPr="00034F1B" w:rsidRDefault="00346F7A" w:rsidP="00346F7A">
            <w:pPr>
              <w:rPr>
                <w:rFonts w:ascii="ヒラギノ角ゴ ProN W3" w:eastAsia="ヒラギノ角ゴ ProN W3" w:hAnsi="ヒラギノ角ゴ ProN W3"/>
                <w:sz w:val="22"/>
              </w:rPr>
            </w:pPr>
          </w:p>
        </w:tc>
        <w:tc>
          <w:tcPr>
            <w:tcW w:w="1644" w:type="dxa"/>
          </w:tcPr>
          <w:p w14:paraId="266CDE11" w14:textId="41DD76BB" w:rsidR="00346F7A" w:rsidRPr="00034F1B" w:rsidRDefault="00346F7A" w:rsidP="00346F7A">
            <w:pPr>
              <w:jc w:val="center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</w:p>
        </w:tc>
        <w:tc>
          <w:tcPr>
            <w:tcW w:w="3048" w:type="dxa"/>
          </w:tcPr>
          <w:p w14:paraId="39900439" w14:textId="05BF5953" w:rsidR="00346F7A" w:rsidRPr="00034F1B" w:rsidRDefault="00346F7A" w:rsidP="00346F7A">
            <w:pPr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 xml:space="preserve">　　　年</w:t>
            </w:r>
            <w:r w:rsidRPr="00034F1B">
              <w:rPr>
                <w:rFonts w:ascii="ヒラギノ角ゴ ProN W3" w:eastAsia="ヒラギノ角ゴ ProN W3" w:hAnsi="ヒラギノ角ゴ ProN W3" w:hint="eastAsia"/>
                <w:color w:val="FF0000"/>
                <w:sz w:val="18"/>
                <w:szCs w:val="18"/>
              </w:rPr>
              <w:t>（月日不要）</w:t>
            </w:r>
          </w:p>
        </w:tc>
      </w:tr>
      <w:tr w:rsidR="00346F7A" w:rsidRPr="00034F1B" w14:paraId="6F6C57F7" w14:textId="77777777" w:rsidTr="00074E58">
        <w:tc>
          <w:tcPr>
            <w:tcW w:w="1698" w:type="dxa"/>
            <w:vMerge w:val="restart"/>
          </w:tcPr>
          <w:p w14:paraId="1F2DEB63" w14:textId="77777777" w:rsidR="00346F7A" w:rsidRPr="00034F1B" w:rsidRDefault="00346F7A" w:rsidP="00346F7A">
            <w:pPr>
              <w:jc w:val="center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種別</w:t>
            </w:r>
          </w:p>
          <w:p w14:paraId="3FAC0297" w14:textId="77777777" w:rsidR="00346F7A" w:rsidRPr="00034F1B" w:rsidRDefault="00346F7A" w:rsidP="00346F7A">
            <w:pPr>
              <w:rPr>
                <w:rFonts w:ascii="ヒラギノ角ゴ ProN W3" w:eastAsia="ヒラギノ角ゴ ProN W3" w:hAnsi="ヒラギノ角ゴ ProN W3"/>
                <w:sz w:val="16"/>
                <w:szCs w:val="16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16"/>
                <w:szCs w:val="16"/>
              </w:rPr>
              <w:t>該当するものに○印をつけてください</w:t>
            </w:r>
          </w:p>
        </w:tc>
        <w:tc>
          <w:tcPr>
            <w:tcW w:w="1841" w:type="dxa"/>
          </w:tcPr>
          <w:p w14:paraId="44EC3B97" w14:textId="43AD2C72" w:rsidR="00346F7A" w:rsidRPr="00034F1B" w:rsidRDefault="00346F7A" w:rsidP="00346F7A">
            <w:pPr>
              <w:jc w:val="center"/>
              <w:rPr>
                <w:rFonts w:ascii="ヒラギノ角ゴ ProN W3" w:eastAsia="ヒラギノ角ゴ ProN W3" w:hAnsi="ヒラギノ角ゴ ProN W3"/>
                <w:sz w:val="16"/>
                <w:szCs w:val="16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16"/>
                <w:szCs w:val="16"/>
              </w:rPr>
              <w:t>環境カウンセラー</w:t>
            </w: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↓</w:t>
            </w:r>
          </w:p>
        </w:tc>
        <w:tc>
          <w:tcPr>
            <w:tcW w:w="1403" w:type="dxa"/>
          </w:tcPr>
          <w:p w14:paraId="35B6D670" w14:textId="658EDAC4" w:rsidR="00346F7A" w:rsidRPr="00034F1B" w:rsidRDefault="00346F7A" w:rsidP="00346F7A">
            <w:pPr>
              <w:jc w:val="center"/>
              <w:rPr>
                <w:rFonts w:ascii="ヒラギノ角ゴ ProN W3" w:eastAsia="ヒラギノ角ゴ ProN W3" w:hAnsi="ヒラギノ角ゴ ProN W3"/>
                <w:sz w:val="16"/>
                <w:szCs w:val="16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16"/>
                <w:szCs w:val="16"/>
              </w:rPr>
              <w:t>一般</w:t>
            </w: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↓</w:t>
            </w:r>
          </w:p>
        </w:tc>
        <w:tc>
          <w:tcPr>
            <w:tcW w:w="1644" w:type="dxa"/>
          </w:tcPr>
          <w:p w14:paraId="424D6493" w14:textId="346B8ABD" w:rsidR="00346F7A" w:rsidRPr="00034F1B" w:rsidRDefault="00346F7A" w:rsidP="00346F7A">
            <w:pPr>
              <w:jc w:val="center"/>
              <w:rPr>
                <w:rFonts w:ascii="ヒラギノ角ゴ ProN W3" w:eastAsia="ヒラギノ角ゴ ProN W3" w:hAnsi="ヒラギノ角ゴ ProN W3"/>
                <w:sz w:val="16"/>
                <w:szCs w:val="16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16"/>
                <w:szCs w:val="16"/>
              </w:rPr>
              <w:t>教員</w:t>
            </w: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↓</w:t>
            </w:r>
          </w:p>
        </w:tc>
        <w:tc>
          <w:tcPr>
            <w:tcW w:w="3048" w:type="dxa"/>
          </w:tcPr>
          <w:p w14:paraId="2E1825BC" w14:textId="287C869F" w:rsidR="00346F7A" w:rsidRPr="00034F1B" w:rsidRDefault="00346F7A" w:rsidP="00346F7A">
            <w:pPr>
              <w:jc w:val="center"/>
              <w:rPr>
                <w:rFonts w:ascii="ヒラギノ角ゴ ProN W3" w:eastAsia="ヒラギノ角ゴ ProN W3" w:hAnsi="ヒラギノ角ゴ ProN W3"/>
                <w:sz w:val="16"/>
                <w:szCs w:val="16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16"/>
                <w:szCs w:val="16"/>
              </w:rPr>
              <w:t>その他</w:t>
            </w:r>
            <w:r w:rsidR="00AA2110" w:rsidRPr="00034F1B">
              <w:rPr>
                <w:rFonts w:ascii="ヒラギノ角ゴ ProN W3" w:eastAsia="ヒラギノ角ゴ ProN W3" w:hAnsi="ヒラギノ角ゴ ProN W3" w:hint="eastAsia"/>
                <w:sz w:val="16"/>
                <w:szCs w:val="16"/>
              </w:rPr>
              <w:t>（学生など）</w:t>
            </w: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↓</w:t>
            </w:r>
          </w:p>
        </w:tc>
      </w:tr>
      <w:tr w:rsidR="00346F7A" w:rsidRPr="00034F1B" w14:paraId="02EF8927" w14:textId="77777777" w:rsidTr="00074E58">
        <w:tc>
          <w:tcPr>
            <w:tcW w:w="1698" w:type="dxa"/>
            <w:vMerge/>
          </w:tcPr>
          <w:p w14:paraId="2A778130" w14:textId="77777777" w:rsidR="00346F7A" w:rsidRPr="00034F1B" w:rsidRDefault="00346F7A" w:rsidP="00346F7A">
            <w:pPr>
              <w:rPr>
                <w:rFonts w:ascii="ヒラギノ角ゴ ProN W3" w:eastAsia="ヒラギノ角ゴ ProN W3" w:hAnsi="ヒラギノ角ゴ ProN W3"/>
                <w:sz w:val="22"/>
              </w:rPr>
            </w:pPr>
          </w:p>
        </w:tc>
        <w:tc>
          <w:tcPr>
            <w:tcW w:w="1841" w:type="dxa"/>
          </w:tcPr>
          <w:p w14:paraId="45A3DBFD" w14:textId="77777777" w:rsidR="00346F7A" w:rsidRPr="00034F1B" w:rsidRDefault="00346F7A" w:rsidP="00346F7A">
            <w:pPr>
              <w:rPr>
                <w:rFonts w:ascii="ヒラギノ角ゴ ProN W3" w:eastAsia="ヒラギノ角ゴ ProN W3" w:hAnsi="ヒラギノ角ゴ ProN W3"/>
                <w:sz w:val="22"/>
              </w:rPr>
            </w:pPr>
          </w:p>
        </w:tc>
        <w:tc>
          <w:tcPr>
            <w:tcW w:w="1403" w:type="dxa"/>
          </w:tcPr>
          <w:p w14:paraId="3A3B52AD" w14:textId="77777777" w:rsidR="00346F7A" w:rsidRPr="00034F1B" w:rsidRDefault="00346F7A" w:rsidP="00346F7A">
            <w:pPr>
              <w:rPr>
                <w:rFonts w:ascii="ヒラギノ角ゴ ProN W3" w:eastAsia="ヒラギノ角ゴ ProN W3" w:hAnsi="ヒラギノ角ゴ ProN W3"/>
                <w:sz w:val="22"/>
              </w:rPr>
            </w:pPr>
          </w:p>
        </w:tc>
        <w:tc>
          <w:tcPr>
            <w:tcW w:w="1644" w:type="dxa"/>
          </w:tcPr>
          <w:p w14:paraId="10DF818E" w14:textId="77777777" w:rsidR="00346F7A" w:rsidRPr="00034F1B" w:rsidRDefault="00346F7A" w:rsidP="00346F7A">
            <w:pPr>
              <w:rPr>
                <w:rFonts w:ascii="ヒラギノ角ゴ ProN W3" w:eastAsia="ヒラギノ角ゴ ProN W3" w:hAnsi="ヒラギノ角ゴ ProN W3"/>
                <w:sz w:val="22"/>
              </w:rPr>
            </w:pPr>
          </w:p>
        </w:tc>
        <w:tc>
          <w:tcPr>
            <w:tcW w:w="3048" w:type="dxa"/>
          </w:tcPr>
          <w:p w14:paraId="6979DBBB" w14:textId="77777777" w:rsidR="00346F7A" w:rsidRPr="00034F1B" w:rsidRDefault="00346F7A" w:rsidP="00346F7A">
            <w:pPr>
              <w:rPr>
                <w:rFonts w:ascii="ヒラギノ角ゴ ProN W3" w:eastAsia="ヒラギノ角ゴ ProN W3" w:hAnsi="ヒラギノ角ゴ ProN W3"/>
                <w:sz w:val="22"/>
              </w:rPr>
            </w:pPr>
          </w:p>
        </w:tc>
      </w:tr>
      <w:tr w:rsidR="00346F7A" w:rsidRPr="00034F1B" w14:paraId="3C3368DD" w14:textId="77777777" w:rsidTr="00074E58">
        <w:trPr>
          <w:trHeight w:val="847"/>
        </w:trPr>
        <w:tc>
          <w:tcPr>
            <w:tcW w:w="1698" w:type="dxa"/>
            <w:vMerge w:val="restart"/>
          </w:tcPr>
          <w:p w14:paraId="3A6D4614" w14:textId="7C63AD08" w:rsidR="00346F7A" w:rsidRPr="00034F1B" w:rsidRDefault="00346F7A" w:rsidP="00346F7A">
            <w:pPr>
              <w:jc w:val="center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登録連絡先</w:t>
            </w:r>
          </w:p>
          <w:p w14:paraId="0D264DDB" w14:textId="77777777" w:rsidR="00346F7A" w:rsidRPr="00034F1B" w:rsidRDefault="00346F7A" w:rsidP="00346F7A">
            <w:pPr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color w:val="FF0000"/>
                <w:sz w:val="22"/>
              </w:rPr>
              <w:t>（必ず記載してください）</w:t>
            </w:r>
          </w:p>
        </w:tc>
        <w:tc>
          <w:tcPr>
            <w:tcW w:w="1841" w:type="dxa"/>
          </w:tcPr>
          <w:p w14:paraId="118573D9" w14:textId="28016477" w:rsidR="00346F7A" w:rsidRPr="00034F1B" w:rsidRDefault="00346F7A" w:rsidP="00346F7A">
            <w:pPr>
              <w:jc w:val="center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住 所→</w:t>
            </w:r>
          </w:p>
        </w:tc>
        <w:tc>
          <w:tcPr>
            <w:tcW w:w="1403" w:type="dxa"/>
          </w:tcPr>
          <w:p w14:paraId="47BA0288" w14:textId="77777777" w:rsidR="00346F7A" w:rsidRPr="00034F1B" w:rsidRDefault="00346F7A" w:rsidP="00346F7A">
            <w:pPr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〒</w:t>
            </w:r>
            <w:r w:rsidRPr="00034F1B">
              <w:rPr>
                <w:rFonts w:ascii="ヒラギノ角ゴ ProN W3" w:eastAsia="ヒラギノ角ゴ ProN W3" w:hAnsi="ヒラギノ角ゴ ProN W3"/>
                <w:sz w:val="22"/>
              </w:rPr>
              <w:t>000-0000</w:t>
            </w:r>
          </w:p>
        </w:tc>
        <w:tc>
          <w:tcPr>
            <w:tcW w:w="4692" w:type="dxa"/>
            <w:gridSpan w:val="2"/>
          </w:tcPr>
          <w:p w14:paraId="05201E34" w14:textId="302D0672" w:rsidR="00346F7A" w:rsidRPr="00034F1B" w:rsidRDefault="00346F7A" w:rsidP="00346F7A">
            <w:pPr>
              <w:rPr>
                <w:rFonts w:ascii="ヒラギノ角ゴ ProN W3" w:eastAsia="ヒラギノ角ゴ ProN W3" w:hAnsi="ヒラギノ角ゴ ProN W3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</w:rPr>
              <w:t>○県〇市○丁目○番○号建物名</w:t>
            </w:r>
          </w:p>
        </w:tc>
      </w:tr>
      <w:tr w:rsidR="00346F7A" w:rsidRPr="00034F1B" w14:paraId="34173EB2" w14:textId="77777777" w:rsidTr="00074E58">
        <w:trPr>
          <w:trHeight w:val="416"/>
        </w:trPr>
        <w:tc>
          <w:tcPr>
            <w:tcW w:w="1698" w:type="dxa"/>
            <w:vMerge/>
          </w:tcPr>
          <w:p w14:paraId="1B4AB410" w14:textId="77777777" w:rsidR="00346F7A" w:rsidRPr="00034F1B" w:rsidRDefault="00346F7A" w:rsidP="00346F7A">
            <w:pPr>
              <w:rPr>
                <w:rFonts w:ascii="ヒラギノ角ゴ ProN W3" w:eastAsia="ヒラギノ角ゴ ProN W3" w:hAnsi="ヒラギノ角ゴ ProN W3"/>
                <w:sz w:val="22"/>
              </w:rPr>
            </w:pPr>
          </w:p>
        </w:tc>
        <w:tc>
          <w:tcPr>
            <w:tcW w:w="1841" w:type="dxa"/>
          </w:tcPr>
          <w:p w14:paraId="1BEA921F" w14:textId="5877F3DC" w:rsidR="00346F7A" w:rsidRPr="00034F1B" w:rsidRDefault="00346F7A" w:rsidP="00346F7A">
            <w:pPr>
              <w:jc w:val="center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電 話→</w:t>
            </w:r>
          </w:p>
        </w:tc>
        <w:tc>
          <w:tcPr>
            <w:tcW w:w="1403" w:type="dxa"/>
          </w:tcPr>
          <w:p w14:paraId="10F46D9B" w14:textId="77777777" w:rsidR="00346F7A" w:rsidRPr="00034F1B" w:rsidRDefault="00346F7A" w:rsidP="00346F7A">
            <w:pPr>
              <w:rPr>
                <w:rFonts w:ascii="ヒラギノ角ゴ ProN W3" w:eastAsia="ヒラギノ角ゴ ProN W3" w:hAnsi="ヒラギノ角ゴ ProN W3"/>
                <w:sz w:val="22"/>
              </w:rPr>
            </w:pPr>
          </w:p>
        </w:tc>
        <w:tc>
          <w:tcPr>
            <w:tcW w:w="1644" w:type="dxa"/>
          </w:tcPr>
          <w:p w14:paraId="0C1D8B95" w14:textId="18EB4834" w:rsidR="00346F7A" w:rsidRPr="00034F1B" w:rsidRDefault="00346F7A" w:rsidP="00346F7A">
            <w:pPr>
              <w:jc w:val="center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FAX→</w:t>
            </w:r>
          </w:p>
        </w:tc>
        <w:tc>
          <w:tcPr>
            <w:tcW w:w="3048" w:type="dxa"/>
          </w:tcPr>
          <w:p w14:paraId="6480966A" w14:textId="77777777" w:rsidR="00346F7A" w:rsidRPr="00034F1B" w:rsidRDefault="00346F7A" w:rsidP="00346F7A">
            <w:pPr>
              <w:rPr>
                <w:rFonts w:ascii="ヒラギノ角ゴ ProN W3" w:eastAsia="ヒラギノ角ゴ ProN W3" w:hAnsi="ヒラギノ角ゴ ProN W3"/>
                <w:sz w:val="22"/>
              </w:rPr>
            </w:pPr>
          </w:p>
        </w:tc>
      </w:tr>
      <w:tr w:rsidR="00346F7A" w:rsidRPr="00034F1B" w14:paraId="4FD86BA1" w14:textId="77777777" w:rsidTr="00074E58">
        <w:trPr>
          <w:trHeight w:val="423"/>
        </w:trPr>
        <w:tc>
          <w:tcPr>
            <w:tcW w:w="1698" w:type="dxa"/>
            <w:vMerge/>
          </w:tcPr>
          <w:p w14:paraId="7ACCF280" w14:textId="77777777" w:rsidR="00346F7A" w:rsidRPr="00034F1B" w:rsidRDefault="00346F7A" w:rsidP="00346F7A">
            <w:pPr>
              <w:rPr>
                <w:rFonts w:ascii="ヒラギノ角ゴ ProN W3" w:eastAsia="ヒラギノ角ゴ ProN W3" w:hAnsi="ヒラギノ角ゴ ProN W3"/>
                <w:sz w:val="22"/>
              </w:rPr>
            </w:pPr>
          </w:p>
        </w:tc>
        <w:tc>
          <w:tcPr>
            <w:tcW w:w="1841" w:type="dxa"/>
          </w:tcPr>
          <w:p w14:paraId="23800F6A" w14:textId="0CD31578" w:rsidR="00346F7A" w:rsidRPr="00034F1B" w:rsidRDefault="00346F7A" w:rsidP="00346F7A">
            <w:pPr>
              <w:jc w:val="center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/>
                <w:sz w:val="22"/>
              </w:rPr>
              <w:t>E-mail</w:t>
            </w: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→</w:t>
            </w:r>
          </w:p>
        </w:tc>
        <w:tc>
          <w:tcPr>
            <w:tcW w:w="6095" w:type="dxa"/>
            <w:gridSpan w:val="3"/>
          </w:tcPr>
          <w:p w14:paraId="02DC132E" w14:textId="77777777" w:rsidR="00346F7A" w:rsidRPr="00034F1B" w:rsidRDefault="00346F7A" w:rsidP="00346F7A">
            <w:pPr>
              <w:rPr>
                <w:rFonts w:ascii="ヒラギノ角ゴ ProN W3" w:eastAsia="ヒラギノ角ゴ ProN W3" w:hAnsi="ヒラギノ角ゴ ProN W3"/>
                <w:sz w:val="22"/>
              </w:rPr>
            </w:pPr>
          </w:p>
        </w:tc>
      </w:tr>
      <w:tr w:rsidR="00CE6F86" w:rsidRPr="00034F1B" w14:paraId="7553D36E" w14:textId="77777777" w:rsidTr="00581B9F">
        <w:trPr>
          <w:trHeight w:val="3419"/>
        </w:trPr>
        <w:tc>
          <w:tcPr>
            <w:tcW w:w="9634" w:type="dxa"/>
            <w:gridSpan w:val="5"/>
          </w:tcPr>
          <w:p w14:paraId="767405BB" w14:textId="77777777" w:rsidR="00CE6F86" w:rsidRPr="00034F1B" w:rsidRDefault="00CE6F86" w:rsidP="00346F7A">
            <w:pPr>
              <w:rPr>
                <w:rFonts w:ascii="ヒラギノ角ゴ ProN W3" w:eastAsia="ヒラギノ角ゴ ProN W3" w:hAnsi="ヒラギノ角ゴ ProN W3"/>
                <w:sz w:val="22"/>
              </w:rPr>
            </w:pPr>
          </w:p>
          <w:p w14:paraId="31B7DADB" w14:textId="353968BE" w:rsidR="00CE6F86" w:rsidRPr="00034F1B" w:rsidRDefault="00CE6F86" w:rsidP="00346F7A">
            <w:pPr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【事務局記入欄】</w:t>
            </w:r>
          </w:p>
        </w:tc>
      </w:tr>
    </w:tbl>
    <w:p w14:paraId="1FA29D50" w14:textId="77777777" w:rsidR="00D777CC" w:rsidRPr="00034F1B" w:rsidRDefault="00131216" w:rsidP="00131216">
      <w:pPr>
        <w:rPr>
          <w:rFonts w:ascii="ヒラギノ角ゴ ProN W3" w:eastAsia="ヒラギノ角ゴ ProN W3" w:hAnsi="ヒラギノ角ゴ ProN W3"/>
          <w:sz w:val="22"/>
          <w:szCs w:val="22"/>
        </w:rPr>
      </w:pPr>
      <w:r w:rsidRPr="00034F1B">
        <w:rPr>
          <w:rFonts w:ascii="ヒラギノ角ゴ ProN W3" w:eastAsia="ヒラギノ角ゴ ProN W3" w:hAnsi="ヒラギノ角ゴ ProN W3" w:hint="eastAsia"/>
          <w:sz w:val="22"/>
          <w:szCs w:val="22"/>
        </w:rPr>
        <w:t>（注）</w:t>
      </w:r>
      <w:r w:rsidR="005E0BEA" w:rsidRPr="00034F1B">
        <w:rPr>
          <w:rFonts w:ascii="ヒラギノ角ゴ ProN W3" w:eastAsia="ヒラギノ角ゴ ProN W3" w:hAnsi="ヒラギノ角ゴ ProN W3" w:hint="eastAsia"/>
          <w:sz w:val="22"/>
          <w:szCs w:val="22"/>
        </w:rPr>
        <w:t>様式</w:t>
      </w:r>
      <w:r w:rsidRPr="00034F1B">
        <w:rPr>
          <w:rFonts w:ascii="ヒラギノ角ゴ ProN W3" w:eastAsia="ヒラギノ角ゴ ProN W3" w:hAnsi="ヒラギノ角ゴ ProN W3" w:hint="eastAsia"/>
          <w:sz w:val="22"/>
          <w:szCs w:val="22"/>
        </w:rPr>
        <w:t>は</w:t>
      </w:r>
      <w:r w:rsidR="005E0BEA" w:rsidRPr="00034F1B">
        <w:rPr>
          <w:rFonts w:ascii="ヒラギノ角ゴ ProN W3" w:eastAsia="ヒラギノ角ゴ ProN W3" w:hAnsi="ヒラギノ角ゴ ProN W3" w:hint="eastAsia"/>
          <w:sz w:val="22"/>
          <w:szCs w:val="22"/>
        </w:rPr>
        <w:t>それぞれ</w:t>
      </w:r>
      <w:r w:rsidRPr="00034F1B">
        <w:rPr>
          <w:rFonts w:ascii="ヒラギノ角ゴ ProN W3" w:eastAsia="ヒラギノ角ゴ ProN W3" w:hAnsi="ヒラギノ角ゴ ProN W3" w:hint="eastAsia"/>
          <w:sz w:val="22"/>
          <w:szCs w:val="22"/>
        </w:rPr>
        <w:t>A4版１ページにまとめて</w:t>
      </w:r>
      <w:r w:rsidR="005E0BEA" w:rsidRPr="00034F1B">
        <w:rPr>
          <w:rFonts w:ascii="ヒラギノ角ゴ ProN W3" w:eastAsia="ヒラギノ角ゴ ProN W3" w:hAnsi="ヒラギノ角ゴ ProN W3" w:hint="eastAsia"/>
          <w:sz w:val="22"/>
          <w:szCs w:val="22"/>
        </w:rPr>
        <w:t>ください。</w:t>
      </w:r>
    </w:p>
    <w:p w14:paraId="41D37A56" w14:textId="15A23119" w:rsidR="00131216" w:rsidRPr="00034F1B" w:rsidRDefault="005E0BEA" w:rsidP="00131216">
      <w:pPr>
        <w:rPr>
          <w:rFonts w:ascii="ヒラギノ角ゴ ProN W3" w:eastAsia="ヒラギノ角ゴ ProN W3" w:hAnsi="ヒラギノ角ゴ ProN W3"/>
          <w:sz w:val="22"/>
          <w:szCs w:val="22"/>
        </w:rPr>
      </w:pPr>
      <w:r w:rsidRPr="00034F1B">
        <w:rPr>
          <w:rFonts w:ascii="ヒラギノ角ゴ ProN W3" w:eastAsia="ヒラギノ角ゴ ProN W3" w:hAnsi="ヒラギノ角ゴ ProN W3" w:hint="eastAsia"/>
          <w:sz w:val="22"/>
          <w:szCs w:val="22"/>
        </w:rPr>
        <w:t>様式は１から４までを</w:t>
      </w:r>
      <w:r w:rsidR="00D777CC" w:rsidRPr="00034F1B">
        <w:rPr>
          <w:rFonts w:ascii="ヒラギノ角ゴ ProN W3" w:eastAsia="ヒラギノ角ゴ ProN W3" w:hAnsi="ヒラギノ角ゴ ProN W3" w:hint="eastAsia"/>
          <w:sz w:val="22"/>
          <w:szCs w:val="22"/>
        </w:rPr>
        <w:t>必ず</w:t>
      </w:r>
      <w:r w:rsidRPr="00034F1B">
        <w:rPr>
          <w:rFonts w:ascii="ヒラギノ角ゴ ProN W3" w:eastAsia="ヒラギノ角ゴ ProN W3" w:hAnsi="ヒラギノ角ゴ ProN W3" w:hint="eastAsia"/>
          <w:sz w:val="22"/>
          <w:szCs w:val="22"/>
        </w:rPr>
        <w:t>メール添付で</w:t>
      </w:r>
      <w:r w:rsidR="00131216" w:rsidRPr="00034F1B">
        <w:rPr>
          <w:rFonts w:ascii="ヒラギノ角ゴ ProN W3" w:eastAsia="ヒラギノ角ゴ ProN W3" w:hAnsi="ヒラギノ角ゴ ProN W3" w:hint="eastAsia"/>
          <w:sz w:val="22"/>
          <w:szCs w:val="22"/>
        </w:rPr>
        <w:t>提出</w:t>
      </w:r>
      <w:r w:rsidR="00C86F5B" w:rsidRPr="00034F1B">
        <w:rPr>
          <w:rFonts w:ascii="ヒラギノ角ゴ ProN W3" w:eastAsia="ヒラギノ角ゴ ProN W3" w:hAnsi="ヒラギノ角ゴ ProN W3" w:hint="eastAsia"/>
          <w:sz w:val="22"/>
          <w:szCs w:val="22"/>
        </w:rPr>
        <w:t>（PDFまたはWORD）</w:t>
      </w:r>
      <w:r w:rsidR="00131216" w:rsidRPr="00034F1B">
        <w:rPr>
          <w:rFonts w:ascii="ヒラギノ角ゴ ProN W3" w:eastAsia="ヒラギノ角ゴ ProN W3" w:hAnsi="ヒラギノ角ゴ ProN W3" w:hint="eastAsia"/>
          <w:sz w:val="22"/>
          <w:szCs w:val="22"/>
        </w:rPr>
        <w:t>してください。</w:t>
      </w:r>
    </w:p>
    <w:p w14:paraId="479E2CEE" w14:textId="243AFBC8" w:rsidR="00B27E21" w:rsidRPr="00034F1B" w:rsidRDefault="00B27E21" w:rsidP="005E0BEA">
      <w:pPr>
        <w:rPr>
          <w:rFonts w:ascii="ヒラギノ角ゴ ProN W3" w:eastAsia="ヒラギノ角ゴ ProN W3" w:hAnsi="ヒラギノ角ゴ ProN W3"/>
          <w:b/>
          <w:sz w:val="28"/>
        </w:rPr>
      </w:pPr>
    </w:p>
    <w:p w14:paraId="05D9F9A2" w14:textId="77777777" w:rsidR="00D777CC" w:rsidRPr="00034F1B" w:rsidRDefault="00D777CC" w:rsidP="005E0BEA">
      <w:pPr>
        <w:rPr>
          <w:rFonts w:ascii="ヒラギノ角ゴ ProN W3" w:eastAsia="ヒラギノ角ゴ ProN W3" w:hAnsi="ヒラギノ角ゴ ProN W3"/>
          <w:b/>
          <w:sz w:val="28"/>
        </w:rPr>
      </w:pPr>
    </w:p>
    <w:p w14:paraId="55FFF074" w14:textId="77777777" w:rsidR="00B27E21" w:rsidRPr="00034F1B" w:rsidRDefault="00B27E21">
      <w:pPr>
        <w:rPr>
          <w:rFonts w:ascii="ヒラギノ角ゴ ProN W3" w:eastAsia="ヒラギノ角ゴ ProN W3" w:hAnsi="ヒラギノ角ゴ ProN W3"/>
          <w:sz w:val="20"/>
        </w:rPr>
      </w:pPr>
    </w:p>
    <w:p w14:paraId="04C07F6E" w14:textId="77777777" w:rsidR="00074E58" w:rsidRPr="00034F1B" w:rsidRDefault="00074E58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</w:p>
    <w:p w14:paraId="71252839" w14:textId="77777777" w:rsidR="00CE6F86" w:rsidRPr="00034F1B" w:rsidRDefault="00CE6F86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</w:p>
    <w:p w14:paraId="3231B6AB" w14:textId="5C0CC66D" w:rsidR="00B0298E" w:rsidRPr="00034F1B" w:rsidRDefault="00D11345">
      <w:pPr>
        <w:rPr>
          <w:rFonts w:ascii="ヒラギノ角ゴ ProN W3" w:eastAsia="ヒラギノ角ゴ ProN W3" w:hAnsi="ヒラギノ角ゴ ProN W3"/>
          <w:sz w:val="22"/>
          <w:szCs w:val="22"/>
        </w:rPr>
      </w:pPr>
      <w:r w:rsidRPr="00034F1B">
        <w:rPr>
          <w:rFonts w:ascii="ヒラギノ角ゴ ProN W3" w:eastAsia="ヒラギノ角ゴ ProN W3" w:hAnsi="ヒラギノ角ゴ ProN W3" w:hint="eastAsia"/>
          <w:sz w:val="22"/>
          <w:szCs w:val="22"/>
          <w:lang w:eastAsia="zh-TW"/>
        </w:rPr>
        <w:lastRenderedPageBreak/>
        <w:t>別紙</w:t>
      </w:r>
      <w:r w:rsidR="00F5561F" w:rsidRPr="00034F1B">
        <w:rPr>
          <w:rFonts w:ascii="ヒラギノ角ゴ ProN W3" w:eastAsia="ヒラギノ角ゴ ProN W3" w:hAnsi="ヒラギノ角ゴ ProN W3" w:hint="eastAsia"/>
          <w:sz w:val="22"/>
          <w:szCs w:val="22"/>
        </w:rPr>
        <w:t xml:space="preserve">　</w:t>
      </w:r>
      <w:r w:rsidRPr="00034F1B">
        <w:rPr>
          <w:rFonts w:ascii="ヒラギノ角ゴ ProN W3" w:eastAsia="ヒラギノ角ゴ ProN W3" w:hAnsi="ヒラギノ角ゴ ProN W3" w:hint="eastAsia"/>
          <w:sz w:val="22"/>
          <w:szCs w:val="22"/>
          <w:lang w:eastAsia="zh-TW"/>
        </w:rPr>
        <w:t>様式</w:t>
      </w:r>
      <w:r w:rsidR="00F5561F" w:rsidRPr="00034F1B">
        <w:rPr>
          <w:rFonts w:ascii="ヒラギノ角ゴ ProN W3" w:eastAsia="ヒラギノ角ゴ ProN W3" w:hAnsi="ヒラギノ角ゴ ProN W3" w:hint="eastAsia"/>
          <w:sz w:val="22"/>
          <w:szCs w:val="22"/>
        </w:rPr>
        <w:t>２</w:t>
      </w:r>
      <w:r w:rsidR="00313B1B" w:rsidRPr="00034F1B">
        <w:rPr>
          <w:rFonts w:ascii="ヒラギノ角ゴ ProN W3" w:eastAsia="ヒラギノ角ゴ ProN W3" w:hAnsi="ヒラギノ角ゴ ProN W3" w:hint="eastAsia"/>
          <w:sz w:val="22"/>
          <w:szCs w:val="22"/>
        </w:rPr>
        <w:t xml:space="preserve">　</w:t>
      </w:r>
      <w:r w:rsidR="00B0298E" w:rsidRPr="00034F1B">
        <w:rPr>
          <w:rFonts w:ascii="ヒラギノ角ゴ ProN W3" w:eastAsia="ヒラギノ角ゴ ProN W3" w:hAnsi="ヒラギノ角ゴ ProN W3" w:hint="eastAsia"/>
          <w:sz w:val="22"/>
          <w:szCs w:val="22"/>
        </w:rPr>
        <w:t>環境教育実施計画書</w:t>
      </w:r>
    </w:p>
    <w:p w14:paraId="007C263F" w14:textId="44C38A4A" w:rsidR="00113288" w:rsidRPr="00034F1B" w:rsidRDefault="005E0BEA" w:rsidP="009F725C">
      <w:pPr>
        <w:rPr>
          <w:rFonts w:ascii="ヒラギノ角ゴ ProN W3" w:eastAsia="ヒラギノ角ゴ ProN W3" w:hAnsi="ヒラギノ角ゴ ProN W3"/>
          <w:color w:val="FF0000"/>
          <w:sz w:val="20"/>
        </w:rPr>
      </w:pPr>
      <w:r w:rsidRPr="00034F1B">
        <w:rPr>
          <w:rFonts w:ascii="ヒラギノ角ゴ ProN W3" w:eastAsia="ヒラギノ角ゴ ProN W3" w:hAnsi="ヒラギノ角ゴ ProN W3" w:hint="eastAsia"/>
          <w:color w:val="FF0000"/>
          <w:sz w:val="20"/>
        </w:rPr>
        <w:t>（</w:t>
      </w:r>
      <w:r w:rsidR="000C14D0" w:rsidRPr="00034F1B">
        <w:rPr>
          <w:rFonts w:ascii="ヒラギノ角ゴ ProN W3" w:eastAsia="ヒラギノ角ゴ ProN W3" w:hAnsi="ヒラギノ角ゴ ProN W3" w:hint="eastAsia"/>
          <w:color w:val="FF0000"/>
          <w:sz w:val="20"/>
        </w:rPr>
        <w:t>これは一つの例です。</w:t>
      </w:r>
      <w:r w:rsidR="001C4613" w:rsidRPr="00034F1B">
        <w:rPr>
          <w:rFonts w:ascii="ヒラギノ角ゴ ProN W3" w:eastAsia="ヒラギノ角ゴ ProN W3" w:hAnsi="ヒラギノ角ゴ ProN W3" w:hint="eastAsia"/>
          <w:color w:val="FF0000"/>
          <w:sz w:val="20"/>
        </w:rPr>
        <w:t>全国の</w:t>
      </w:r>
      <w:r w:rsidRPr="00034F1B">
        <w:rPr>
          <w:rFonts w:ascii="ヒラギノ角ゴ ProN W3" w:eastAsia="ヒラギノ角ゴ ProN W3" w:hAnsi="ヒラギノ角ゴ ProN W3" w:hint="eastAsia"/>
          <w:color w:val="FF0000"/>
          <w:sz w:val="20"/>
        </w:rPr>
        <w:t>各会場で紹介された様式を使用してもかまいません）</w:t>
      </w:r>
    </w:p>
    <w:p w14:paraId="616811E2" w14:textId="3A4F70FC" w:rsidR="009F725C" w:rsidRPr="00034F1B" w:rsidRDefault="001E7193" w:rsidP="009F725C">
      <w:pPr>
        <w:rPr>
          <w:rFonts w:ascii="ヒラギノ角ゴ ProN W3" w:eastAsia="ヒラギノ角ゴ ProN W3" w:hAnsi="ヒラギノ角ゴ ProN W3"/>
          <w:color w:val="FF0000"/>
          <w:sz w:val="20"/>
        </w:rPr>
      </w:pPr>
      <w:r w:rsidRPr="00034F1B">
        <w:rPr>
          <w:rFonts w:ascii="ヒラギノ角ゴ ProN W3" w:eastAsia="ヒラギノ角ゴ ProN W3" w:hAnsi="ヒラギノ角ゴ ProN W3" w:hint="eastAsia"/>
          <w:color w:val="FF0000"/>
          <w:sz w:val="20"/>
        </w:rPr>
        <w:t>注）通信講座の受講者は</w:t>
      </w:r>
      <w:r w:rsidR="000F2B03" w:rsidRPr="00034F1B">
        <w:rPr>
          <w:rFonts w:ascii="ヒラギノ角ゴ ProN W3" w:eastAsia="ヒラギノ角ゴ ProN W3" w:hAnsi="ヒラギノ角ゴ ProN W3" w:hint="eastAsia"/>
          <w:color w:val="FF0000"/>
          <w:sz w:val="20"/>
        </w:rPr>
        <w:t>必ず</w:t>
      </w:r>
      <w:r w:rsidRPr="00034F1B">
        <w:rPr>
          <w:rFonts w:ascii="ヒラギノ角ゴ ProN W3" w:eastAsia="ヒラギノ角ゴ ProN W3" w:hAnsi="ヒラギノ角ゴ ProN W3" w:hint="eastAsia"/>
          <w:color w:val="FF0000"/>
          <w:sz w:val="20"/>
        </w:rPr>
        <w:t>この様式</w:t>
      </w:r>
      <w:r w:rsidR="00E118C3" w:rsidRPr="00034F1B">
        <w:rPr>
          <w:rFonts w:ascii="ヒラギノ角ゴ ProN W3" w:eastAsia="ヒラギノ角ゴ ProN W3" w:hAnsi="ヒラギノ角ゴ ProN W3" w:hint="eastAsia"/>
          <w:color w:val="FF0000"/>
          <w:sz w:val="20"/>
        </w:rPr>
        <w:t>（A -1、A-2各1</w:t>
      </w:r>
      <w:r w:rsidR="00786EF6" w:rsidRPr="00034F1B">
        <w:rPr>
          <w:rFonts w:ascii="ヒラギノ角ゴ ProN W3" w:eastAsia="ヒラギノ角ゴ ProN W3" w:hAnsi="ヒラギノ角ゴ ProN W3" w:hint="eastAsia"/>
          <w:color w:val="FF0000"/>
          <w:sz w:val="20"/>
        </w:rPr>
        <w:t>枚</w:t>
      </w:r>
      <w:r w:rsidR="00E118C3" w:rsidRPr="00034F1B">
        <w:rPr>
          <w:rFonts w:ascii="ヒラギノ角ゴ ProN W3" w:eastAsia="ヒラギノ角ゴ ProN W3" w:hAnsi="ヒラギノ角ゴ ProN W3" w:hint="eastAsia"/>
          <w:color w:val="FF0000"/>
          <w:sz w:val="20"/>
        </w:rPr>
        <w:t>）</w:t>
      </w:r>
      <w:r w:rsidRPr="00034F1B">
        <w:rPr>
          <w:rFonts w:ascii="ヒラギノ角ゴ ProN W3" w:eastAsia="ヒラギノ角ゴ ProN W3" w:hAnsi="ヒラギノ角ゴ ProN W3" w:hint="eastAsia"/>
          <w:color w:val="FF0000"/>
          <w:sz w:val="20"/>
        </w:rPr>
        <w:t>を</w:t>
      </w:r>
      <w:r w:rsidR="00B36E0D" w:rsidRPr="00034F1B">
        <w:rPr>
          <w:rFonts w:ascii="ヒラギノ角ゴ ProN W3" w:eastAsia="ヒラギノ角ゴ ProN W3" w:hAnsi="ヒラギノ角ゴ ProN W3" w:hint="eastAsia"/>
          <w:color w:val="FF0000"/>
          <w:sz w:val="20"/>
        </w:rPr>
        <w:t>提出</w:t>
      </w:r>
      <w:r w:rsidRPr="00034F1B">
        <w:rPr>
          <w:rFonts w:ascii="ヒラギノ角ゴ ProN W3" w:eastAsia="ヒラギノ角ゴ ProN W3" w:hAnsi="ヒラギノ角ゴ ProN W3" w:hint="eastAsia"/>
          <w:color w:val="FF0000"/>
          <w:sz w:val="20"/>
        </w:rPr>
        <w:t>してください。</w:t>
      </w:r>
    </w:p>
    <w:p w14:paraId="6BA3A00B" w14:textId="6F89B2D6" w:rsidR="009F725C" w:rsidRPr="00034F1B" w:rsidRDefault="006835AA" w:rsidP="006835AA">
      <w:pPr>
        <w:rPr>
          <w:rFonts w:ascii="ヒラギノ角ゴ ProN W3" w:eastAsia="ヒラギノ角ゴ ProN W3" w:hAnsi="ヒラギノ角ゴ ProN W3"/>
          <w:b/>
          <w:bCs/>
          <w:sz w:val="20"/>
        </w:rPr>
      </w:pPr>
      <w:r w:rsidRPr="00034F1B">
        <w:rPr>
          <w:rFonts w:ascii="ヒラギノ角ゴ ProN W3" w:eastAsia="ヒラギノ角ゴ ProN W3" w:hAnsi="ヒラギノ角ゴ ProN W3" w:hint="eastAsia"/>
          <w:b/>
          <w:bCs/>
          <w:sz w:val="20"/>
        </w:rPr>
        <w:t>（ECU共通様式A-1）</w:t>
      </w:r>
      <w:r w:rsidR="009F725C" w:rsidRPr="00034F1B">
        <w:rPr>
          <w:rFonts w:ascii="ヒラギノ角ゴ ProN W3" w:eastAsia="ヒラギノ角ゴ ProN W3" w:hAnsi="ヒラギノ角ゴ ProN W3" w:hint="eastAsia"/>
          <w:b/>
          <w:bCs/>
          <w:sz w:val="20"/>
        </w:rPr>
        <w:t>連続講座全体プランニングシート</w:t>
      </w:r>
    </w:p>
    <w:p w14:paraId="6CD0D39D" w14:textId="7CD78C4C" w:rsidR="00B10E7D" w:rsidRPr="00034F1B" w:rsidRDefault="001E7193" w:rsidP="009F725C">
      <w:pPr>
        <w:rPr>
          <w:rFonts w:ascii="ヒラギノ角ゴ ProN W3" w:eastAsia="ヒラギノ角ゴ ProN W3" w:hAnsi="ヒラギノ角ゴ ProN W3"/>
          <w:sz w:val="20"/>
        </w:rPr>
      </w:pPr>
      <w:r w:rsidRPr="00034F1B">
        <w:rPr>
          <w:rFonts w:ascii="ヒラギノ角ゴ ProN W3" w:eastAsia="ヒラギノ角ゴ ProN W3" w:hAnsi="ヒラギノ角ゴ ProN W3" w:hint="eastAsia"/>
          <w:sz w:val="20"/>
        </w:rPr>
        <w:t>申請に使用されるときは最低3回分の講座内容を記載してください。</w:t>
      </w:r>
    </w:p>
    <w:p w14:paraId="7948C7CE" w14:textId="77777777" w:rsidR="00E118C3" w:rsidRPr="00034F1B" w:rsidRDefault="00E118C3" w:rsidP="009F725C">
      <w:pPr>
        <w:rPr>
          <w:rFonts w:ascii="ヒラギノ角ゴ ProN W3" w:eastAsia="ヒラギノ角ゴ ProN W3" w:hAnsi="ヒラギノ角ゴ ProN W3"/>
          <w:sz w:val="20"/>
        </w:rPr>
      </w:pPr>
    </w:p>
    <w:p w14:paraId="7F3FBD81" w14:textId="12CDB942" w:rsidR="009F725C" w:rsidRPr="00034F1B" w:rsidRDefault="009F725C" w:rsidP="009F725C">
      <w:pPr>
        <w:rPr>
          <w:rFonts w:ascii="ヒラギノ角ゴ ProN W3" w:eastAsia="ヒラギノ角ゴ ProN W3" w:hAnsi="ヒラギノ角ゴ ProN W3"/>
          <w:sz w:val="20"/>
        </w:rPr>
      </w:pPr>
      <w:r w:rsidRPr="00034F1B">
        <w:rPr>
          <w:rFonts w:ascii="ヒラギノ角ゴ ProN W3" w:eastAsia="ヒラギノ角ゴ ProN W3" w:hAnsi="ヒラギノ角ゴ ProN W3" w:hint="eastAsia"/>
          <w:sz w:val="20"/>
        </w:rPr>
        <w:t>連続講座全体タイトル：</w:t>
      </w:r>
    </w:p>
    <w:p w14:paraId="4B55F347" w14:textId="77777777" w:rsidR="009F725C" w:rsidRPr="00034F1B" w:rsidRDefault="009F725C" w:rsidP="009F725C">
      <w:pPr>
        <w:rPr>
          <w:rFonts w:ascii="ヒラギノ角ゴ ProN W3" w:eastAsia="ヒラギノ角ゴ ProN W3" w:hAnsi="ヒラギノ角ゴ ProN W3"/>
          <w:sz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DB08B7" w:rsidRPr="00034F1B" w14:paraId="1528BF08" w14:textId="77777777" w:rsidTr="002C24B5">
        <w:tc>
          <w:tcPr>
            <w:tcW w:w="1742" w:type="dxa"/>
          </w:tcPr>
          <w:p w14:paraId="3B62B68C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2" w:type="dxa"/>
          </w:tcPr>
          <w:p w14:paraId="5501E4D6" w14:textId="77777777" w:rsidR="009F725C" w:rsidRPr="00034F1B" w:rsidRDefault="009F725C" w:rsidP="006835AA">
            <w:pPr>
              <w:jc w:val="center"/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１回目</w:t>
            </w:r>
          </w:p>
        </w:tc>
        <w:tc>
          <w:tcPr>
            <w:tcW w:w="1743" w:type="dxa"/>
          </w:tcPr>
          <w:p w14:paraId="44B4C6A0" w14:textId="77777777" w:rsidR="009F725C" w:rsidRPr="00034F1B" w:rsidRDefault="009F725C" w:rsidP="006835AA">
            <w:pPr>
              <w:jc w:val="center"/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２回目</w:t>
            </w:r>
          </w:p>
        </w:tc>
        <w:tc>
          <w:tcPr>
            <w:tcW w:w="1743" w:type="dxa"/>
          </w:tcPr>
          <w:p w14:paraId="6634BCA4" w14:textId="77777777" w:rsidR="009F725C" w:rsidRPr="00034F1B" w:rsidRDefault="009F725C" w:rsidP="006835AA">
            <w:pPr>
              <w:jc w:val="center"/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３回目</w:t>
            </w:r>
          </w:p>
        </w:tc>
        <w:tc>
          <w:tcPr>
            <w:tcW w:w="1743" w:type="dxa"/>
          </w:tcPr>
          <w:p w14:paraId="1035DB96" w14:textId="77777777" w:rsidR="009F725C" w:rsidRPr="00034F1B" w:rsidRDefault="009F725C" w:rsidP="006835AA">
            <w:pPr>
              <w:jc w:val="center"/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４回目</w:t>
            </w:r>
          </w:p>
        </w:tc>
        <w:tc>
          <w:tcPr>
            <w:tcW w:w="1743" w:type="dxa"/>
          </w:tcPr>
          <w:p w14:paraId="7D35D491" w14:textId="77777777" w:rsidR="009F725C" w:rsidRPr="00034F1B" w:rsidRDefault="009F725C" w:rsidP="006835AA">
            <w:pPr>
              <w:jc w:val="center"/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５回目</w:t>
            </w:r>
          </w:p>
        </w:tc>
      </w:tr>
      <w:tr w:rsidR="00DB08B7" w:rsidRPr="00034F1B" w14:paraId="33E35EDD" w14:textId="77777777" w:rsidTr="002C24B5">
        <w:tc>
          <w:tcPr>
            <w:tcW w:w="1742" w:type="dxa"/>
          </w:tcPr>
          <w:p w14:paraId="57354F3A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年月日・曜日</w:t>
            </w:r>
          </w:p>
        </w:tc>
        <w:tc>
          <w:tcPr>
            <w:tcW w:w="1742" w:type="dxa"/>
          </w:tcPr>
          <w:p w14:paraId="332D3C30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696AC84A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4092AA55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559D447C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0D593F70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</w:tr>
      <w:tr w:rsidR="00DB08B7" w:rsidRPr="00034F1B" w14:paraId="68B63E28" w14:textId="77777777" w:rsidTr="002C24B5">
        <w:tc>
          <w:tcPr>
            <w:tcW w:w="1742" w:type="dxa"/>
          </w:tcPr>
          <w:p w14:paraId="34BB2073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時間</w:t>
            </w:r>
          </w:p>
        </w:tc>
        <w:tc>
          <w:tcPr>
            <w:tcW w:w="1742" w:type="dxa"/>
          </w:tcPr>
          <w:p w14:paraId="09D89F4B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5663A69C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47FB8883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17B0DB44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76D872BA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</w:tr>
      <w:tr w:rsidR="00DB08B7" w:rsidRPr="00034F1B" w14:paraId="582AA191" w14:textId="77777777" w:rsidTr="002C24B5">
        <w:tc>
          <w:tcPr>
            <w:tcW w:w="1742" w:type="dxa"/>
          </w:tcPr>
          <w:p w14:paraId="327B76A6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場所（集合・開催）</w:t>
            </w:r>
          </w:p>
        </w:tc>
        <w:tc>
          <w:tcPr>
            <w:tcW w:w="1742" w:type="dxa"/>
          </w:tcPr>
          <w:p w14:paraId="45838A48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625CCD09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1D32CD28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40F526D0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17DEC4A5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</w:tr>
      <w:tr w:rsidR="00DB08B7" w:rsidRPr="00034F1B" w14:paraId="24125B7E" w14:textId="77777777" w:rsidTr="002C24B5">
        <w:tc>
          <w:tcPr>
            <w:tcW w:w="1742" w:type="dxa"/>
          </w:tcPr>
          <w:p w14:paraId="76851748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対象者</w:t>
            </w:r>
          </w:p>
        </w:tc>
        <w:tc>
          <w:tcPr>
            <w:tcW w:w="1742" w:type="dxa"/>
          </w:tcPr>
          <w:p w14:paraId="6ADB1CAA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72E79B2B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3A38B2BD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2C2DC8B7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7379D5F7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</w:tr>
      <w:tr w:rsidR="00DB08B7" w:rsidRPr="00034F1B" w14:paraId="47C22A22" w14:textId="77777777" w:rsidTr="002C24B5">
        <w:tc>
          <w:tcPr>
            <w:tcW w:w="1742" w:type="dxa"/>
          </w:tcPr>
          <w:p w14:paraId="6F4CC6DD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人数</w:t>
            </w:r>
          </w:p>
        </w:tc>
        <w:tc>
          <w:tcPr>
            <w:tcW w:w="1742" w:type="dxa"/>
          </w:tcPr>
          <w:p w14:paraId="6F76012C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1D17DC9D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37772E9B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7243B34B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2A422CEC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</w:tr>
      <w:tr w:rsidR="00DB08B7" w:rsidRPr="00034F1B" w14:paraId="14328087" w14:textId="77777777" w:rsidTr="002C24B5">
        <w:tc>
          <w:tcPr>
            <w:tcW w:w="1742" w:type="dxa"/>
          </w:tcPr>
          <w:p w14:paraId="5B5AAC06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個別タイトル</w:t>
            </w:r>
          </w:p>
          <w:p w14:paraId="7ED7305E" w14:textId="356413DC" w:rsidR="005D4DB4" w:rsidRPr="00034F1B" w:rsidRDefault="005D4DB4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2" w:type="dxa"/>
          </w:tcPr>
          <w:p w14:paraId="20677412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3BDC9C00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19596E17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16E123C7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56263E57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</w:tr>
      <w:tr w:rsidR="00DB08B7" w:rsidRPr="00034F1B" w14:paraId="3C45147D" w14:textId="77777777" w:rsidTr="002C24B5">
        <w:tc>
          <w:tcPr>
            <w:tcW w:w="1742" w:type="dxa"/>
          </w:tcPr>
          <w:p w14:paraId="70796440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学習目標（ねらい）：</w:t>
            </w:r>
            <w:r w:rsidRPr="00034F1B">
              <w:rPr>
                <w:rFonts w:ascii="ヒラギノ角ゴ ProN W3" w:eastAsia="ヒラギノ角ゴ ProN W3" w:hAnsi="ヒラギノ角ゴ ProN W3"/>
                <w:sz w:val="20"/>
                <w:szCs w:val="20"/>
              </w:rPr>
              <w:t>UNESCO</w:t>
            </w: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準拠</w:t>
            </w:r>
          </w:p>
        </w:tc>
        <w:tc>
          <w:tcPr>
            <w:tcW w:w="8714" w:type="dxa"/>
            <w:gridSpan w:val="5"/>
          </w:tcPr>
          <w:p w14:paraId="7C07E7B4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認知的目標：</w:t>
            </w:r>
          </w:p>
          <w:p w14:paraId="5650D95A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社会情動的目標：</w:t>
            </w:r>
          </w:p>
          <w:p w14:paraId="76AF405D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行動的目標：</w:t>
            </w:r>
          </w:p>
        </w:tc>
      </w:tr>
      <w:tr w:rsidR="00DB08B7" w:rsidRPr="00034F1B" w14:paraId="1AD2FABD" w14:textId="77777777" w:rsidTr="002C24B5">
        <w:trPr>
          <w:trHeight w:val="2518"/>
        </w:trPr>
        <w:tc>
          <w:tcPr>
            <w:tcW w:w="1742" w:type="dxa"/>
            <w:vAlign w:val="center"/>
          </w:tcPr>
          <w:p w14:paraId="412FDE0B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講座概要</w:t>
            </w:r>
          </w:p>
          <w:p w14:paraId="646635A5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2" w:type="dxa"/>
          </w:tcPr>
          <w:p w14:paraId="4024D920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60AA86D3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09034391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5D43CF44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0D734962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</w:tr>
      <w:tr w:rsidR="00DB08B7" w:rsidRPr="00034F1B" w14:paraId="631A94E6" w14:textId="77777777" w:rsidTr="002C24B5">
        <w:tc>
          <w:tcPr>
            <w:tcW w:w="1742" w:type="dxa"/>
          </w:tcPr>
          <w:p w14:paraId="4B7EC571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教材・備品</w:t>
            </w:r>
          </w:p>
          <w:p w14:paraId="2AE9D8BD" w14:textId="3736C70B" w:rsidR="005D4DB4" w:rsidRPr="00034F1B" w:rsidRDefault="005D4DB4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2" w:type="dxa"/>
          </w:tcPr>
          <w:p w14:paraId="682C875A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0F51667C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40D54DE8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521A9339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608ED8A8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</w:tr>
      <w:tr w:rsidR="00DB08B7" w:rsidRPr="00034F1B" w14:paraId="02C41519" w14:textId="77777777" w:rsidTr="002C24B5">
        <w:tc>
          <w:tcPr>
            <w:tcW w:w="1742" w:type="dxa"/>
          </w:tcPr>
          <w:p w14:paraId="37FE04C5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安全対策</w:t>
            </w:r>
          </w:p>
          <w:p w14:paraId="0DCF1CAA" w14:textId="59694EB9" w:rsidR="005D4DB4" w:rsidRPr="00034F1B" w:rsidRDefault="005D4DB4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2" w:type="dxa"/>
          </w:tcPr>
          <w:p w14:paraId="5D8B68D1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48410992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0218F23F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121203F3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582E496F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</w:tr>
      <w:tr w:rsidR="00DB08B7" w:rsidRPr="00034F1B" w14:paraId="53D87FE1" w14:textId="77777777" w:rsidTr="002C24B5">
        <w:tc>
          <w:tcPr>
            <w:tcW w:w="1742" w:type="dxa"/>
          </w:tcPr>
          <w:p w14:paraId="3EF76ED7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講師</w:t>
            </w:r>
            <w:r w:rsidR="005D4DB4"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（あなた）</w:t>
            </w:r>
          </w:p>
          <w:p w14:paraId="376A1788" w14:textId="2709D32F" w:rsidR="005D4DB4" w:rsidRPr="00034F1B" w:rsidRDefault="005D4DB4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2" w:type="dxa"/>
          </w:tcPr>
          <w:p w14:paraId="7C157FC4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5FD37E5C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4FA36883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4AED424E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0B158694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</w:tr>
      <w:tr w:rsidR="00DB08B7" w:rsidRPr="00034F1B" w14:paraId="5CE76A09" w14:textId="77777777" w:rsidTr="002C24B5">
        <w:tc>
          <w:tcPr>
            <w:tcW w:w="1742" w:type="dxa"/>
          </w:tcPr>
          <w:p w14:paraId="33AEC9B5" w14:textId="0BF814B3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同行者</w:t>
            </w:r>
            <w:r w:rsidR="000F2B03"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（講師</w:t>
            </w:r>
            <w:r w:rsidR="00055741"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補助者等</w:t>
            </w:r>
            <w:r w:rsidR="000F2B03"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）</w:t>
            </w:r>
          </w:p>
        </w:tc>
        <w:tc>
          <w:tcPr>
            <w:tcW w:w="1742" w:type="dxa"/>
          </w:tcPr>
          <w:p w14:paraId="537CFEF7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7D4E3E3E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3DB6BBAC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264A85BC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13F94562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</w:tr>
      <w:tr w:rsidR="00DB08B7" w:rsidRPr="00034F1B" w14:paraId="6022FBD4" w14:textId="77777777" w:rsidTr="002C24B5">
        <w:tc>
          <w:tcPr>
            <w:tcW w:w="1742" w:type="dxa"/>
          </w:tcPr>
          <w:p w14:paraId="34DBC645" w14:textId="4E04AC76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担当者</w:t>
            </w:r>
            <w:r w:rsidR="000F2B03"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（</w:t>
            </w:r>
            <w:r w:rsidR="00CE6F86"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講演</w:t>
            </w:r>
            <w:r w:rsidR="000F2B03"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依頼先</w:t>
            </w:r>
            <w:r w:rsidR="00CE6F86"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等</w:t>
            </w:r>
            <w:r w:rsidR="000F2B03"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）</w:t>
            </w:r>
          </w:p>
        </w:tc>
        <w:tc>
          <w:tcPr>
            <w:tcW w:w="1742" w:type="dxa"/>
          </w:tcPr>
          <w:p w14:paraId="6E52073A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5BEC24D2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0D4D63BC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6CF7D5CC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7AD1DD48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</w:tr>
      <w:tr w:rsidR="00DB08B7" w:rsidRPr="00034F1B" w14:paraId="6575811D" w14:textId="77777777" w:rsidTr="002C24B5">
        <w:tc>
          <w:tcPr>
            <w:tcW w:w="1742" w:type="dxa"/>
            <w:vAlign w:val="center"/>
          </w:tcPr>
          <w:p w14:paraId="3923EAC7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  <w:p w14:paraId="31F2AA50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その他の条件・注意事項</w:t>
            </w:r>
          </w:p>
          <w:p w14:paraId="457C869E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2" w:type="dxa"/>
          </w:tcPr>
          <w:p w14:paraId="55454725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5DC737EC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3EB93EA3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63A4CE40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3" w:type="dxa"/>
          </w:tcPr>
          <w:p w14:paraId="448961B0" w14:textId="77777777" w:rsidR="009F725C" w:rsidRPr="00034F1B" w:rsidRDefault="009F725C" w:rsidP="009F72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</w:tr>
    </w:tbl>
    <w:p w14:paraId="67E7301E" w14:textId="77777777" w:rsidR="009F725C" w:rsidRPr="00034F1B" w:rsidRDefault="009F725C" w:rsidP="009F725C">
      <w:pPr>
        <w:rPr>
          <w:rFonts w:ascii="ヒラギノ角ゴ ProN W3" w:eastAsia="ヒラギノ角ゴ ProN W3" w:hAnsi="ヒラギノ角ゴ ProN W3"/>
          <w:sz w:val="20"/>
        </w:rPr>
      </w:pPr>
    </w:p>
    <w:p w14:paraId="2B2DCF08" w14:textId="7F9DB57A" w:rsidR="009F725C" w:rsidRPr="00034F1B" w:rsidRDefault="009F725C" w:rsidP="009F725C">
      <w:pPr>
        <w:rPr>
          <w:rFonts w:ascii="ヒラギノ角ゴ ProN W3" w:eastAsia="ヒラギノ角ゴ ProN W3" w:hAnsi="ヒラギノ角ゴ ProN W3"/>
          <w:color w:val="FF0000"/>
          <w:sz w:val="20"/>
        </w:rPr>
      </w:pPr>
    </w:p>
    <w:p w14:paraId="60481775" w14:textId="48B8D35F" w:rsidR="00DB08B7" w:rsidRPr="00034F1B" w:rsidRDefault="00DB08B7" w:rsidP="009F725C">
      <w:pPr>
        <w:rPr>
          <w:rFonts w:ascii="ヒラギノ角ゴ ProN W3" w:eastAsia="ヒラギノ角ゴ ProN W3" w:hAnsi="ヒラギノ角ゴ ProN W3"/>
          <w:color w:val="FF0000"/>
          <w:sz w:val="20"/>
        </w:rPr>
      </w:pPr>
    </w:p>
    <w:p w14:paraId="7591C49E" w14:textId="482FC623" w:rsidR="00DB08B7" w:rsidRPr="00034F1B" w:rsidRDefault="00DB08B7" w:rsidP="009F725C">
      <w:pPr>
        <w:rPr>
          <w:rFonts w:ascii="ヒラギノ角ゴ ProN W3" w:eastAsia="ヒラギノ角ゴ ProN W3" w:hAnsi="ヒラギノ角ゴ ProN W3"/>
          <w:color w:val="FF0000"/>
          <w:sz w:val="20"/>
        </w:rPr>
      </w:pPr>
    </w:p>
    <w:p w14:paraId="6BD10C05" w14:textId="4DC71DD1" w:rsidR="00DB08B7" w:rsidRPr="00034F1B" w:rsidRDefault="00DB08B7" w:rsidP="009F725C">
      <w:pPr>
        <w:rPr>
          <w:rFonts w:ascii="ヒラギノ角ゴ ProN W3" w:eastAsia="ヒラギノ角ゴ ProN W3" w:hAnsi="ヒラギノ角ゴ ProN W3"/>
          <w:color w:val="FF0000"/>
          <w:sz w:val="20"/>
        </w:rPr>
      </w:pPr>
    </w:p>
    <w:p w14:paraId="6ACFBA75" w14:textId="3E310B0C" w:rsidR="00DB08B7" w:rsidRPr="00034F1B" w:rsidRDefault="00DB08B7" w:rsidP="009F725C">
      <w:pPr>
        <w:rPr>
          <w:rFonts w:ascii="ヒラギノ角ゴ ProN W3" w:eastAsia="ヒラギノ角ゴ ProN W3" w:hAnsi="ヒラギノ角ゴ ProN W3"/>
          <w:color w:val="FF0000"/>
          <w:sz w:val="20"/>
        </w:rPr>
      </w:pPr>
    </w:p>
    <w:p w14:paraId="7A819E9A" w14:textId="59AE7294" w:rsidR="00DB08B7" w:rsidRPr="00034F1B" w:rsidRDefault="00DB08B7" w:rsidP="009F725C">
      <w:pPr>
        <w:rPr>
          <w:rFonts w:ascii="ヒラギノ角ゴ ProN W3" w:eastAsia="ヒラギノ角ゴ ProN W3" w:hAnsi="ヒラギノ角ゴ ProN W3"/>
          <w:color w:val="FF0000"/>
          <w:sz w:val="20"/>
        </w:rPr>
      </w:pPr>
    </w:p>
    <w:p w14:paraId="146E82B1" w14:textId="6E987B7E" w:rsidR="00DB08B7" w:rsidRPr="00034F1B" w:rsidRDefault="00DB08B7" w:rsidP="009F725C">
      <w:pPr>
        <w:rPr>
          <w:rFonts w:ascii="ヒラギノ角ゴ ProN W3" w:eastAsia="ヒラギノ角ゴ ProN W3" w:hAnsi="ヒラギノ角ゴ ProN W3"/>
          <w:color w:val="FF0000"/>
          <w:sz w:val="20"/>
        </w:rPr>
      </w:pPr>
    </w:p>
    <w:p w14:paraId="6AC67DA4" w14:textId="5BCEF9EF" w:rsidR="00DB08B7" w:rsidRPr="00034F1B" w:rsidRDefault="00DB08B7" w:rsidP="009F725C">
      <w:pPr>
        <w:rPr>
          <w:rFonts w:ascii="ヒラギノ角ゴ ProN W3" w:eastAsia="ヒラギノ角ゴ ProN W3" w:hAnsi="ヒラギノ角ゴ ProN W3"/>
          <w:color w:val="FF0000"/>
          <w:sz w:val="20"/>
        </w:rPr>
      </w:pPr>
    </w:p>
    <w:p w14:paraId="5FEF7355" w14:textId="29FF500F" w:rsidR="005E0BEA" w:rsidRPr="00034F1B" w:rsidRDefault="005E0BEA" w:rsidP="00C561B1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</w:p>
    <w:p w14:paraId="2CB96D0F" w14:textId="77777777" w:rsidR="00074E58" w:rsidRPr="00034F1B" w:rsidRDefault="00074E58" w:rsidP="00DB08B7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</w:p>
    <w:p w14:paraId="59FAF05D" w14:textId="5723019E" w:rsidR="006835AA" w:rsidRPr="00034F1B" w:rsidRDefault="006835AA" w:rsidP="006835AA">
      <w:pPr>
        <w:rPr>
          <w:rFonts w:ascii="ヒラギノ角ゴ ProN W3" w:eastAsia="ヒラギノ角ゴ ProN W3" w:hAnsi="ヒラギノ角ゴ ProN W3"/>
          <w:b/>
          <w:bCs/>
          <w:sz w:val="20"/>
        </w:rPr>
      </w:pPr>
      <w:r w:rsidRPr="00034F1B">
        <w:rPr>
          <w:rFonts w:ascii="ヒラギノ角ゴ ProN W3" w:eastAsia="ヒラギノ角ゴ ProN W3" w:hAnsi="ヒラギノ角ゴ ProN W3" w:hint="eastAsia"/>
          <w:b/>
          <w:bCs/>
          <w:sz w:val="22"/>
          <w:szCs w:val="22"/>
          <w:lang w:eastAsia="zh-TW"/>
        </w:rPr>
        <w:t>（ECU共通様式A-２）</w:t>
      </w:r>
      <w:r w:rsidR="00DB08B7" w:rsidRPr="00034F1B">
        <w:rPr>
          <w:rFonts w:ascii="ヒラギノ角ゴ ProN W3" w:eastAsia="ヒラギノ角ゴ ProN W3" w:hAnsi="ヒラギノ角ゴ ProN W3" w:hint="eastAsia"/>
          <w:b/>
          <w:bCs/>
          <w:sz w:val="22"/>
          <w:szCs w:val="22"/>
          <w:lang w:eastAsia="zh-TW"/>
        </w:rPr>
        <w:t>個別講座プランニングシート</w:t>
      </w:r>
    </w:p>
    <w:p w14:paraId="4B518E52" w14:textId="386E0401" w:rsidR="00E118C3" w:rsidRPr="00034F1B" w:rsidRDefault="001C0A6C" w:rsidP="00DB08B7">
      <w:pPr>
        <w:rPr>
          <w:rFonts w:ascii="ヒラギノ角ゴ ProN W3" w:eastAsia="ヒラギノ角ゴ ProN W3" w:hAnsi="ヒラギノ角ゴ ProN W3"/>
          <w:sz w:val="20"/>
        </w:rPr>
      </w:pPr>
      <w:r w:rsidRPr="00034F1B">
        <w:rPr>
          <w:rFonts w:ascii="ヒラギノ角ゴ ProN W3" w:eastAsia="ヒラギノ角ゴ ProN W3" w:hAnsi="ヒラギノ角ゴ ProN W3" w:hint="eastAsia"/>
          <w:sz w:val="20"/>
        </w:rPr>
        <w:t>申請に使用されるときは</w:t>
      </w:r>
      <w:r w:rsidR="004B2AC2" w:rsidRPr="00034F1B">
        <w:rPr>
          <w:rFonts w:ascii="ヒラギノ角ゴ ProN W3" w:eastAsia="ヒラギノ角ゴ ProN W3" w:hAnsi="ヒラギノ角ゴ ProN W3" w:hint="eastAsia"/>
          <w:sz w:val="20"/>
        </w:rPr>
        <w:t>連続講座の中のどれか</w:t>
      </w:r>
      <w:r w:rsidRPr="00034F1B">
        <w:rPr>
          <w:rFonts w:ascii="ヒラギノ角ゴ ProN W3" w:eastAsia="ヒラギノ角ゴ ProN W3" w:hAnsi="ヒラギノ角ゴ ProN W3" w:hint="eastAsia"/>
          <w:sz w:val="20"/>
        </w:rPr>
        <w:t>1回分の講座内容を記載してください。</w:t>
      </w:r>
    </w:p>
    <w:p w14:paraId="60032C96" w14:textId="77777777" w:rsidR="001C0A6C" w:rsidRPr="00034F1B" w:rsidRDefault="001C0A6C" w:rsidP="00DB08B7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</w:p>
    <w:p w14:paraId="17F1C5E4" w14:textId="4BB3C9CD" w:rsidR="00DB08B7" w:rsidRPr="00034F1B" w:rsidRDefault="00DB08B7" w:rsidP="00DB08B7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  <w:r w:rsidRPr="00034F1B">
        <w:rPr>
          <w:rFonts w:ascii="ヒラギノ角ゴ ProN W3" w:eastAsia="ヒラギノ角ゴ ProN W3" w:hAnsi="ヒラギノ角ゴ ProN W3" w:hint="eastAsia"/>
          <w:sz w:val="22"/>
          <w:szCs w:val="22"/>
          <w:lang w:eastAsia="zh-TW"/>
        </w:rPr>
        <w:t>講座タイトル：</w:t>
      </w:r>
    </w:p>
    <w:p w14:paraId="31418CD4" w14:textId="77777777" w:rsidR="00DB08B7" w:rsidRPr="00034F1B" w:rsidRDefault="00DB08B7" w:rsidP="00DB08B7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  <w:r w:rsidRPr="00034F1B">
        <w:rPr>
          <w:rFonts w:ascii="ヒラギノ角ゴ ProN W3" w:eastAsia="ヒラギノ角ゴ ProN W3" w:hAnsi="ヒラギノ角ゴ ProN W3" w:hint="eastAsia"/>
          <w:sz w:val="22"/>
          <w:szCs w:val="22"/>
          <w:lang w:eastAsia="zh-TW"/>
        </w:rPr>
        <w:t>時間：　　　　　対象：　　　　人数：</w:t>
      </w:r>
    </w:p>
    <w:p w14:paraId="3AC4620E" w14:textId="5A20B162" w:rsidR="00DB08B7" w:rsidRPr="00034F1B" w:rsidRDefault="00DB08B7" w:rsidP="00DB08B7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  <w:r w:rsidRPr="00034F1B">
        <w:rPr>
          <w:rFonts w:ascii="ヒラギノ角ゴ ProN W3" w:eastAsia="ヒラギノ角ゴ ProN W3" w:hAnsi="ヒラギノ角ゴ ProN W3" w:hint="eastAsia"/>
          <w:sz w:val="22"/>
          <w:szCs w:val="22"/>
          <w:lang w:eastAsia="zh-TW"/>
        </w:rPr>
        <w:t>学習目標（ねらい）</w:t>
      </w:r>
      <w:r w:rsidR="004407F1" w:rsidRPr="00034F1B">
        <w:rPr>
          <w:rFonts w:ascii="ヒラギノ角ゴ ProN W3" w:eastAsia="ヒラギノ角ゴ ProN W3" w:hAnsi="ヒラギノ角ゴ ProN W3" w:hint="eastAsia"/>
          <w:sz w:val="22"/>
          <w:szCs w:val="22"/>
        </w:rPr>
        <w:t>：</w:t>
      </w:r>
      <w:r w:rsidRPr="00034F1B">
        <w:rPr>
          <w:rFonts w:ascii="ヒラギノ角ゴ ProN W3" w:eastAsia="ヒラギノ角ゴ ProN W3" w:hAnsi="ヒラギノ角ゴ ProN W3"/>
          <w:sz w:val="22"/>
          <w:szCs w:val="22"/>
          <w:lang w:eastAsia="zh-TW"/>
        </w:rPr>
        <w:t>UNESCO</w:t>
      </w:r>
      <w:r w:rsidRPr="00034F1B">
        <w:rPr>
          <w:rFonts w:ascii="ヒラギノ角ゴ ProN W3" w:eastAsia="ヒラギノ角ゴ ProN W3" w:hAnsi="ヒラギノ角ゴ ProN W3" w:hint="eastAsia"/>
          <w:sz w:val="22"/>
          <w:szCs w:val="22"/>
          <w:lang w:eastAsia="zh-TW"/>
        </w:rPr>
        <w:t>準拠</w:t>
      </w:r>
    </w:p>
    <w:p w14:paraId="1AF2800A" w14:textId="77777777" w:rsidR="00DB08B7" w:rsidRPr="00034F1B" w:rsidRDefault="00DB08B7" w:rsidP="00DB08B7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  <w:r w:rsidRPr="00034F1B">
        <w:rPr>
          <w:rFonts w:ascii="ヒラギノ角ゴ ProN W3" w:eastAsia="ヒラギノ角ゴ ProN W3" w:hAnsi="ヒラギノ角ゴ ProN W3" w:hint="eastAsia"/>
          <w:sz w:val="22"/>
          <w:szCs w:val="22"/>
          <w:lang w:eastAsia="zh-TW"/>
        </w:rPr>
        <w:t>認知的目標：</w:t>
      </w:r>
    </w:p>
    <w:p w14:paraId="6426C803" w14:textId="77777777" w:rsidR="00DB08B7" w:rsidRPr="00034F1B" w:rsidRDefault="00DB08B7" w:rsidP="00DB08B7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  <w:r w:rsidRPr="00034F1B">
        <w:rPr>
          <w:rFonts w:ascii="ヒラギノ角ゴ ProN W3" w:eastAsia="ヒラギノ角ゴ ProN W3" w:hAnsi="ヒラギノ角ゴ ProN W3" w:hint="eastAsia"/>
          <w:sz w:val="22"/>
          <w:szCs w:val="22"/>
          <w:lang w:eastAsia="zh-TW"/>
        </w:rPr>
        <w:t>社会情動的目標：</w:t>
      </w:r>
    </w:p>
    <w:p w14:paraId="3ED406C3" w14:textId="77777777" w:rsidR="00DB08B7" w:rsidRPr="00034F1B" w:rsidRDefault="00DB08B7" w:rsidP="00DB08B7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  <w:r w:rsidRPr="00034F1B">
        <w:rPr>
          <w:rFonts w:ascii="ヒラギノ角ゴ ProN W3" w:eastAsia="ヒラギノ角ゴ ProN W3" w:hAnsi="ヒラギノ角ゴ ProN W3" w:hint="eastAsia"/>
          <w:sz w:val="22"/>
          <w:szCs w:val="22"/>
          <w:lang w:eastAsia="zh-TW"/>
        </w:rPr>
        <w:t>行動的目標：</w:t>
      </w:r>
    </w:p>
    <w:p w14:paraId="6714415A" w14:textId="77777777" w:rsidR="00DB08B7" w:rsidRPr="00034F1B" w:rsidRDefault="00DB08B7" w:rsidP="00DB08B7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  <w:r w:rsidRPr="00034F1B">
        <w:rPr>
          <w:rFonts w:ascii="ヒラギノ角ゴ ProN W3" w:eastAsia="ヒラギノ角ゴ ProN W3" w:hAnsi="ヒラギノ角ゴ ProN W3" w:hint="eastAsia"/>
          <w:sz w:val="22"/>
          <w:szCs w:val="22"/>
          <w:lang w:eastAsia="zh-TW"/>
        </w:rPr>
        <w:t>安全対策：</w:t>
      </w:r>
    </w:p>
    <w:p w14:paraId="0F1C03B9" w14:textId="77777777" w:rsidR="00DB08B7" w:rsidRPr="00034F1B" w:rsidRDefault="00DB08B7" w:rsidP="00DB08B7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  <w:r w:rsidRPr="00034F1B">
        <w:rPr>
          <w:rFonts w:ascii="ヒラギノ角ゴ ProN W3" w:eastAsia="ヒラギノ角ゴ ProN W3" w:hAnsi="ヒラギノ角ゴ ProN W3" w:hint="eastAsia"/>
          <w:sz w:val="22"/>
          <w:szCs w:val="22"/>
          <w:lang w:eastAsia="zh-TW"/>
        </w:rPr>
        <w:t>その他の条件・注意事項：</w:t>
      </w:r>
    </w:p>
    <w:p w14:paraId="40C78482" w14:textId="77777777" w:rsidR="00DB08B7" w:rsidRPr="00034F1B" w:rsidRDefault="00DB08B7" w:rsidP="00DB08B7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</w:p>
    <w:tbl>
      <w:tblPr>
        <w:tblStyle w:val="af"/>
        <w:tblW w:w="9776" w:type="dxa"/>
        <w:tblLook w:val="04A0" w:firstRow="1" w:lastRow="0" w:firstColumn="1" w:lastColumn="0" w:noHBand="0" w:noVBand="1"/>
      </w:tblPr>
      <w:tblGrid>
        <w:gridCol w:w="1167"/>
        <w:gridCol w:w="575"/>
        <w:gridCol w:w="663"/>
        <w:gridCol w:w="2268"/>
        <w:gridCol w:w="2977"/>
        <w:gridCol w:w="2126"/>
      </w:tblGrid>
      <w:tr w:rsidR="00DB08B7" w:rsidRPr="00034F1B" w14:paraId="421C5609" w14:textId="77777777" w:rsidTr="00074E58">
        <w:tc>
          <w:tcPr>
            <w:tcW w:w="1742" w:type="dxa"/>
            <w:gridSpan w:val="2"/>
          </w:tcPr>
          <w:p w14:paraId="413340D3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  <w:tc>
          <w:tcPr>
            <w:tcW w:w="663" w:type="dxa"/>
            <w:vAlign w:val="center"/>
          </w:tcPr>
          <w:p w14:paraId="664AB112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時間配分</w:t>
            </w:r>
          </w:p>
        </w:tc>
        <w:tc>
          <w:tcPr>
            <w:tcW w:w="2268" w:type="dxa"/>
            <w:vAlign w:val="center"/>
          </w:tcPr>
          <w:p w14:paraId="5A77F83F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流れ</w:t>
            </w:r>
          </w:p>
        </w:tc>
        <w:tc>
          <w:tcPr>
            <w:tcW w:w="2977" w:type="dxa"/>
            <w:vAlign w:val="center"/>
          </w:tcPr>
          <w:p w14:paraId="477B7AA1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コミュニケーション</w:t>
            </w:r>
          </w:p>
        </w:tc>
        <w:tc>
          <w:tcPr>
            <w:tcW w:w="2126" w:type="dxa"/>
            <w:vAlign w:val="center"/>
          </w:tcPr>
          <w:p w14:paraId="671C41FC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教材・備品</w:t>
            </w:r>
          </w:p>
        </w:tc>
      </w:tr>
      <w:tr w:rsidR="00DB08B7" w:rsidRPr="00034F1B" w14:paraId="0B3D87C2" w14:textId="77777777" w:rsidTr="00074E58">
        <w:tc>
          <w:tcPr>
            <w:tcW w:w="1742" w:type="dxa"/>
            <w:gridSpan w:val="2"/>
          </w:tcPr>
          <w:p w14:paraId="541D69EA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  <w:p w14:paraId="07751D43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導入</w:t>
            </w:r>
          </w:p>
          <w:p w14:paraId="32F0525B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  <w:tc>
          <w:tcPr>
            <w:tcW w:w="663" w:type="dxa"/>
          </w:tcPr>
          <w:p w14:paraId="48943DAE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  <w:tc>
          <w:tcPr>
            <w:tcW w:w="2268" w:type="dxa"/>
          </w:tcPr>
          <w:p w14:paraId="7A0F2721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↓</w:t>
            </w:r>
          </w:p>
          <w:p w14:paraId="325D24E9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↓</w:t>
            </w:r>
          </w:p>
          <w:p w14:paraId="3A5DC54D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↓</w:t>
            </w:r>
          </w:p>
        </w:tc>
        <w:tc>
          <w:tcPr>
            <w:tcW w:w="2977" w:type="dxa"/>
          </w:tcPr>
          <w:p w14:paraId="3A66FFD4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K</w:t>
            </w:r>
            <w:r w:rsidRPr="00034F1B"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  <w:t>:</w:t>
            </w:r>
          </w:p>
          <w:p w14:paraId="1C712E3A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Q</w:t>
            </w:r>
            <w:r w:rsidRPr="00034F1B"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  <w:t>:</w:t>
            </w:r>
          </w:p>
          <w:p w14:paraId="3D07221D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  <w:t>S:</w:t>
            </w:r>
          </w:p>
        </w:tc>
        <w:tc>
          <w:tcPr>
            <w:tcW w:w="2126" w:type="dxa"/>
          </w:tcPr>
          <w:p w14:paraId="55B49178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</w:tr>
      <w:tr w:rsidR="00DB08B7" w:rsidRPr="00034F1B" w14:paraId="79D67BAE" w14:textId="77777777" w:rsidTr="00074E58">
        <w:trPr>
          <w:trHeight w:val="536"/>
        </w:trPr>
        <w:tc>
          <w:tcPr>
            <w:tcW w:w="1167" w:type="dxa"/>
            <w:vMerge w:val="restart"/>
          </w:tcPr>
          <w:p w14:paraId="528DC4D0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  <w:p w14:paraId="23C44744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  <w:p w14:paraId="3BEEBE2A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展開</w:t>
            </w:r>
          </w:p>
          <w:p w14:paraId="51022F84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  <w:p w14:paraId="5BE5C81F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  <w:tc>
          <w:tcPr>
            <w:tcW w:w="575" w:type="dxa"/>
          </w:tcPr>
          <w:p w14:paraId="193B400E" w14:textId="77777777" w:rsidR="00DB08B7" w:rsidRPr="00034F1B" w:rsidRDefault="00DB08B7" w:rsidP="00DB08B7">
            <w:pPr>
              <w:numPr>
                <w:ilvl w:val="0"/>
                <w:numId w:val="21"/>
              </w:num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  <w:tc>
          <w:tcPr>
            <w:tcW w:w="663" w:type="dxa"/>
          </w:tcPr>
          <w:p w14:paraId="1115170E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  <w:p w14:paraId="71222FE0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  <w:tc>
          <w:tcPr>
            <w:tcW w:w="2268" w:type="dxa"/>
            <w:vMerge w:val="restart"/>
          </w:tcPr>
          <w:p w14:paraId="4793A2A1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  <w:p w14:paraId="05D2D6E1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↓</w:t>
            </w:r>
          </w:p>
          <w:p w14:paraId="048A27CB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↓</w:t>
            </w:r>
          </w:p>
          <w:p w14:paraId="4325571C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↓</w:t>
            </w:r>
          </w:p>
        </w:tc>
        <w:tc>
          <w:tcPr>
            <w:tcW w:w="2977" w:type="dxa"/>
            <w:vMerge w:val="restart"/>
          </w:tcPr>
          <w:p w14:paraId="0A8BA823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K</w:t>
            </w:r>
            <w:r w:rsidRPr="00034F1B"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  <w:t>:</w:t>
            </w:r>
          </w:p>
          <w:p w14:paraId="2ABE0DD3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Q</w:t>
            </w:r>
            <w:r w:rsidRPr="00034F1B"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  <w:t>:</w:t>
            </w:r>
          </w:p>
          <w:p w14:paraId="58251997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S</w:t>
            </w:r>
            <w:r w:rsidRPr="00034F1B"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  <w:t>:</w:t>
            </w:r>
          </w:p>
        </w:tc>
        <w:tc>
          <w:tcPr>
            <w:tcW w:w="2126" w:type="dxa"/>
            <w:vMerge w:val="restart"/>
          </w:tcPr>
          <w:p w14:paraId="225389B4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</w:tr>
      <w:tr w:rsidR="00DB08B7" w:rsidRPr="00034F1B" w14:paraId="68CAE894" w14:textId="77777777" w:rsidTr="00074E58">
        <w:trPr>
          <w:trHeight w:val="599"/>
        </w:trPr>
        <w:tc>
          <w:tcPr>
            <w:tcW w:w="1167" w:type="dxa"/>
            <w:vMerge/>
          </w:tcPr>
          <w:p w14:paraId="3453B261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  <w:tc>
          <w:tcPr>
            <w:tcW w:w="575" w:type="dxa"/>
          </w:tcPr>
          <w:p w14:paraId="09EF09EF" w14:textId="77777777" w:rsidR="00DB08B7" w:rsidRPr="00034F1B" w:rsidRDefault="00DB08B7" w:rsidP="00DB08B7">
            <w:pPr>
              <w:numPr>
                <w:ilvl w:val="0"/>
                <w:numId w:val="21"/>
              </w:num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  <w:tc>
          <w:tcPr>
            <w:tcW w:w="663" w:type="dxa"/>
          </w:tcPr>
          <w:p w14:paraId="325CCF5F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  <w:p w14:paraId="2D8C362C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  <w:tc>
          <w:tcPr>
            <w:tcW w:w="2268" w:type="dxa"/>
            <w:vMerge/>
          </w:tcPr>
          <w:p w14:paraId="7706F479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  <w:tc>
          <w:tcPr>
            <w:tcW w:w="2977" w:type="dxa"/>
            <w:vMerge/>
          </w:tcPr>
          <w:p w14:paraId="60DDB287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  <w:tc>
          <w:tcPr>
            <w:tcW w:w="2126" w:type="dxa"/>
            <w:vMerge/>
          </w:tcPr>
          <w:p w14:paraId="3416C687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</w:tr>
      <w:tr w:rsidR="00DB08B7" w:rsidRPr="00034F1B" w14:paraId="17593186" w14:textId="77777777" w:rsidTr="00074E58">
        <w:trPr>
          <w:trHeight w:val="662"/>
        </w:trPr>
        <w:tc>
          <w:tcPr>
            <w:tcW w:w="1167" w:type="dxa"/>
            <w:vMerge/>
          </w:tcPr>
          <w:p w14:paraId="4B49772B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  <w:tc>
          <w:tcPr>
            <w:tcW w:w="575" w:type="dxa"/>
          </w:tcPr>
          <w:p w14:paraId="5C6D7AB2" w14:textId="77777777" w:rsidR="00DB08B7" w:rsidRPr="00034F1B" w:rsidRDefault="00DB08B7" w:rsidP="00DB08B7">
            <w:pPr>
              <w:numPr>
                <w:ilvl w:val="0"/>
                <w:numId w:val="21"/>
              </w:num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  <w:tc>
          <w:tcPr>
            <w:tcW w:w="663" w:type="dxa"/>
          </w:tcPr>
          <w:p w14:paraId="6F08E2D7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  <w:p w14:paraId="42F34CB0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  <w:tc>
          <w:tcPr>
            <w:tcW w:w="2268" w:type="dxa"/>
            <w:vMerge/>
          </w:tcPr>
          <w:p w14:paraId="0AD1DC13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  <w:tc>
          <w:tcPr>
            <w:tcW w:w="2977" w:type="dxa"/>
            <w:vMerge/>
          </w:tcPr>
          <w:p w14:paraId="2FF47A1A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  <w:tc>
          <w:tcPr>
            <w:tcW w:w="2126" w:type="dxa"/>
            <w:vMerge/>
          </w:tcPr>
          <w:p w14:paraId="50FD0FEF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</w:tr>
      <w:tr w:rsidR="00DB08B7" w:rsidRPr="00034F1B" w14:paraId="166B6F35" w14:textId="77777777" w:rsidTr="00074E58">
        <w:tc>
          <w:tcPr>
            <w:tcW w:w="1742" w:type="dxa"/>
            <w:gridSpan w:val="2"/>
          </w:tcPr>
          <w:p w14:paraId="53CD9228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  <w:p w14:paraId="106CF661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まとめ</w:t>
            </w:r>
          </w:p>
          <w:p w14:paraId="3F34A5A7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  <w:tc>
          <w:tcPr>
            <w:tcW w:w="663" w:type="dxa"/>
          </w:tcPr>
          <w:p w14:paraId="61C3DD45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  <w:tc>
          <w:tcPr>
            <w:tcW w:w="2268" w:type="dxa"/>
          </w:tcPr>
          <w:p w14:paraId="320C8598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↓</w:t>
            </w:r>
          </w:p>
          <w:p w14:paraId="256DF6C8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↓</w:t>
            </w:r>
          </w:p>
          <w:p w14:paraId="06A112FA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↓</w:t>
            </w:r>
          </w:p>
        </w:tc>
        <w:tc>
          <w:tcPr>
            <w:tcW w:w="2977" w:type="dxa"/>
          </w:tcPr>
          <w:p w14:paraId="6C61BCC3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K</w:t>
            </w:r>
            <w:r w:rsidRPr="00034F1B"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  <w:t>:</w:t>
            </w:r>
          </w:p>
          <w:p w14:paraId="7C936AAA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Q</w:t>
            </w:r>
            <w:r w:rsidRPr="00034F1B"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  <w:t>:</w:t>
            </w:r>
          </w:p>
          <w:p w14:paraId="3E6FF644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lang w:eastAsia="zh-TW"/>
              </w:rPr>
              <w:t>S</w:t>
            </w:r>
            <w:r w:rsidRPr="00034F1B"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  <w:t>:</w:t>
            </w:r>
          </w:p>
        </w:tc>
        <w:tc>
          <w:tcPr>
            <w:tcW w:w="2126" w:type="dxa"/>
          </w:tcPr>
          <w:p w14:paraId="684767F1" w14:textId="77777777" w:rsidR="00DB08B7" w:rsidRPr="00034F1B" w:rsidRDefault="00DB08B7" w:rsidP="00DB08B7">
            <w:pPr>
              <w:rPr>
                <w:rFonts w:ascii="ヒラギノ角ゴ ProN W3" w:eastAsia="ヒラギノ角ゴ ProN W3" w:hAnsi="ヒラギノ角ゴ ProN W3"/>
                <w:sz w:val="22"/>
                <w:lang w:eastAsia="zh-TW"/>
              </w:rPr>
            </w:pPr>
          </w:p>
        </w:tc>
      </w:tr>
    </w:tbl>
    <w:p w14:paraId="3295F1E3" w14:textId="77777777" w:rsidR="00DB08B7" w:rsidRPr="00034F1B" w:rsidRDefault="00DB08B7" w:rsidP="00DB08B7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  <w:r w:rsidRPr="00034F1B">
        <w:rPr>
          <w:rFonts w:ascii="ヒラギノ角ゴ ProN W3" w:eastAsia="ヒラギノ角ゴ ProN W3" w:hAnsi="ヒラギノ角ゴ ProN W3" w:hint="eastAsia"/>
          <w:sz w:val="22"/>
          <w:szCs w:val="22"/>
          <w:lang w:eastAsia="zh-TW"/>
        </w:rPr>
        <w:t>K</w:t>
      </w:r>
      <w:r w:rsidRPr="00034F1B">
        <w:rPr>
          <w:rFonts w:ascii="ヒラギノ角ゴ ProN W3" w:eastAsia="ヒラギノ角ゴ ProN W3" w:hAnsi="ヒラギノ角ゴ ProN W3"/>
          <w:sz w:val="22"/>
          <w:szCs w:val="22"/>
          <w:lang w:eastAsia="zh-TW"/>
        </w:rPr>
        <w:t>:</w:t>
      </w:r>
      <w:r w:rsidRPr="00034F1B">
        <w:rPr>
          <w:rFonts w:ascii="ヒラギノ角ゴ ProN W3" w:eastAsia="ヒラギノ角ゴ ProN W3" w:hAnsi="ヒラギノ角ゴ ProN W3" w:hint="eastAsia"/>
          <w:sz w:val="22"/>
          <w:szCs w:val="22"/>
          <w:lang w:eastAsia="zh-TW"/>
        </w:rPr>
        <w:t>講師の働きかけ　Q</w:t>
      </w:r>
      <w:r w:rsidRPr="00034F1B">
        <w:rPr>
          <w:rFonts w:ascii="ヒラギノ角ゴ ProN W3" w:eastAsia="ヒラギノ角ゴ ProN W3" w:hAnsi="ヒラギノ角ゴ ProN W3"/>
          <w:sz w:val="22"/>
          <w:szCs w:val="22"/>
          <w:lang w:eastAsia="zh-TW"/>
        </w:rPr>
        <w:t>:</w:t>
      </w:r>
      <w:r w:rsidRPr="00034F1B">
        <w:rPr>
          <w:rFonts w:ascii="ヒラギノ角ゴ ProN W3" w:eastAsia="ヒラギノ角ゴ ProN W3" w:hAnsi="ヒラギノ角ゴ ProN W3" w:hint="eastAsia"/>
          <w:sz w:val="22"/>
          <w:szCs w:val="22"/>
          <w:lang w:eastAsia="zh-TW"/>
        </w:rPr>
        <w:t>主な問い　S：期待する参加者の反応</w:t>
      </w:r>
    </w:p>
    <w:p w14:paraId="3D6D5CB1" w14:textId="77777777" w:rsidR="00DB08B7" w:rsidRPr="00034F1B" w:rsidRDefault="00DB08B7" w:rsidP="00DB08B7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</w:p>
    <w:p w14:paraId="2789DA3A" w14:textId="77777777" w:rsidR="00DB08B7" w:rsidRPr="00034F1B" w:rsidRDefault="00DB08B7" w:rsidP="00DB08B7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</w:p>
    <w:p w14:paraId="6E85BA6F" w14:textId="77777777" w:rsidR="00DB08B7" w:rsidRPr="00034F1B" w:rsidRDefault="00DB08B7" w:rsidP="00DB08B7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</w:p>
    <w:p w14:paraId="1B4E2C96" w14:textId="77777777" w:rsidR="00DB08B7" w:rsidRPr="00034F1B" w:rsidRDefault="00DB08B7" w:rsidP="00DB08B7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</w:p>
    <w:p w14:paraId="42AF0805" w14:textId="082DA30A" w:rsidR="00DB08B7" w:rsidRPr="00034F1B" w:rsidRDefault="00DB08B7" w:rsidP="00C561B1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</w:p>
    <w:p w14:paraId="59D4604B" w14:textId="437EF6C9" w:rsidR="00DB08B7" w:rsidRPr="00034F1B" w:rsidRDefault="00DB08B7" w:rsidP="00C561B1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</w:p>
    <w:p w14:paraId="78CE592E" w14:textId="1F402396" w:rsidR="00DB08B7" w:rsidRPr="00034F1B" w:rsidRDefault="00DB08B7" w:rsidP="00C561B1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</w:p>
    <w:p w14:paraId="4A3C4247" w14:textId="60999C08" w:rsidR="00DB08B7" w:rsidRPr="00034F1B" w:rsidRDefault="00DB08B7" w:rsidP="00C561B1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</w:p>
    <w:p w14:paraId="13AD3661" w14:textId="7A8DFEB3" w:rsidR="00C561B1" w:rsidRPr="00034F1B" w:rsidRDefault="00D11345" w:rsidP="00C561B1">
      <w:pPr>
        <w:rPr>
          <w:rFonts w:ascii="ヒラギノ角ゴ ProN W3" w:eastAsia="ヒラギノ角ゴ ProN W3" w:hAnsi="ヒラギノ角ゴ ProN W3"/>
          <w:sz w:val="22"/>
          <w:szCs w:val="22"/>
        </w:rPr>
      </w:pPr>
      <w:r w:rsidRPr="00034F1B">
        <w:rPr>
          <w:rFonts w:ascii="ヒラギノ角ゴ ProN W3" w:eastAsia="ヒラギノ角ゴ ProN W3" w:hAnsi="ヒラギノ角ゴ ProN W3" w:hint="eastAsia"/>
          <w:sz w:val="22"/>
          <w:szCs w:val="22"/>
          <w:lang w:eastAsia="zh-TW"/>
        </w:rPr>
        <w:t>別紙</w:t>
      </w:r>
      <w:r w:rsidR="00F5561F" w:rsidRPr="00034F1B">
        <w:rPr>
          <w:rFonts w:ascii="ヒラギノ角ゴ ProN W3" w:eastAsia="ヒラギノ角ゴ ProN W3" w:hAnsi="ヒラギノ角ゴ ProN W3" w:hint="eastAsia"/>
          <w:sz w:val="22"/>
          <w:szCs w:val="22"/>
        </w:rPr>
        <w:t xml:space="preserve">　</w:t>
      </w:r>
      <w:r w:rsidRPr="00034F1B">
        <w:rPr>
          <w:rFonts w:ascii="ヒラギノ角ゴ ProN W3" w:eastAsia="ヒラギノ角ゴ ProN W3" w:hAnsi="ヒラギノ角ゴ ProN W3" w:hint="eastAsia"/>
          <w:sz w:val="22"/>
          <w:szCs w:val="22"/>
          <w:lang w:eastAsia="zh-TW"/>
        </w:rPr>
        <w:t>様式</w:t>
      </w:r>
      <w:r w:rsidR="00F5561F" w:rsidRPr="00034F1B">
        <w:rPr>
          <w:rFonts w:ascii="ヒラギノ角ゴ ProN W3" w:eastAsia="ヒラギノ角ゴ ProN W3" w:hAnsi="ヒラギノ角ゴ ProN W3" w:hint="eastAsia"/>
          <w:sz w:val="22"/>
          <w:szCs w:val="22"/>
        </w:rPr>
        <w:t>３</w:t>
      </w:r>
      <w:r w:rsidR="004C1943" w:rsidRPr="00034F1B">
        <w:rPr>
          <w:rFonts w:ascii="ヒラギノ角ゴ ProN W3" w:eastAsia="ヒラギノ角ゴ ProN W3" w:hAnsi="ヒラギノ角ゴ ProN W3" w:hint="eastAsia"/>
          <w:sz w:val="22"/>
          <w:szCs w:val="22"/>
        </w:rPr>
        <w:t xml:space="preserve">　課題論文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8"/>
        <w:gridCol w:w="1388"/>
        <w:gridCol w:w="3180"/>
      </w:tblGrid>
      <w:tr w:rsidR="002C6659" w:rsidRPr="00034F1B" w14:paraId="26301768" w14:textId="77777777" w:rsidTr="00074E58">
        <w:trPr>
          <w:trHeight w:val="454"/>
        </w:trPr>
        <w:tc>
          <w:tcPr>
            <w:tcW w:w="5668" w:type="dxa"/>
            <w:vMerge w:val="restart"/>
            <w:vAlign w:val="center"/>
          </w:tcPr>
          <w:p w14:paraId="770BD431" w14:textId="4D1B8D8D" w:rsidR="00C561B1" w:rsidRPr="00034F1B" w:rsidRDefault="00BB3CF7" w:rsidP="00BB3CF7">
            <w:pPr>
              <w:jc w:val="center"/>
              <w:rPr>
                <w:rFonts w:ascii="ヒラギノ角ゴ ProN W3" w:eastAsia="ヒラギノ角ゴ ProN W3" w:hAnsi="ヒラギノ角ゴ ProN W3"/>
                <w:szCs w:val="24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私</w:t>
            </w:r>
            <w:r w:rsidR="00121478"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の考える</w:t>
            </w: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環境教育</w:t>
            </w:r>
          </w:p>
        </w:tc>
        <w:tc>
          <w:tcPr>
            <w:tcW w:w="1388" w:type="dxa"/>
            <w:vAlign w:val="center"/>
          </w:tcPr>
          <w:p w14:paraId="1BD85B68" w14:textId="77777777" w:rsidR="00C561B1" w:rsidRPr="00034F1B" w:rsidRDefault="00C561B1" w:rsidP="00C561B1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szCs w:val="22"/>
              </w:rPr>
              <w:t>作成年月日</w:t>
            </w:r>
          </w:p>
        </w:tc>
        <w:tc>
          <w:tcPr>
            <w:tcW w:w="3180" w:type="dxa"/>
          </w:tcPr>
          <w:p w14:paraId="56376525" w14:textId="77777777" w:rsidR="00C561B1" w:rsidRPr="00034F1B" w:rsidRDefault="00C561B1" w:rsidP="00360678">
            <w:pPr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2C6659" w:rsidRPr="00034F1B" w14:paraId="36FA1604" w14:textId="77777777" w:rsidTr="00074E58">
        <w:trPr>
          <w:trHeight w:val="418"/>
        </w:trPr>
        <w:tc>
          <w:tcPr>
            <w:tcW w:w="5668" w:type="dxa"/>
            <w:vMerge/>
          </w:tcPr>
          <w:p w14:paraId="1DFEB7E4" w14:textId="77777777" w:rsidR="00C561B1" w:rsidRPr="00034F1B" w:rsidRDefault="00C561B1" w:rsidP="0036067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1388" w:type="dxa"/>
            <w:vAlign w:val="center"/>
          </w:tcPr>
          <w:p w14:paraId="4FE167C4" w14:textId="77777777" w:rsidR="00C561B1" w:rsidRPr="00034F1B" w:rsidRDefault="00C561B1" w:rsidP="00C561B1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szCs w:val="22"/>
              </w:rPr>
              <w:t>氏　　　名</w:t>
            </w:r>
          </w:p>
        </w:tc>
        <w:tc>
          <w:tcPr>
            <w:tcW w:w="3180" w:type="dxa"/>
          </w:tcPr>
          <w:p w14:paraId="15569E0D" w14:textId="77777777" w:rsidR="00C561B1" w:rsidRPr="00034F1B" w:rsidRDefault="00C561B1" w:rsidP="00360678">
            <w:pPr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2C6659" w:rsidRPr="00034F1B" w14:paraId="64AD5B28" w14:textId="77777777" w:rsidTr="00074E58">
        <w:trPr>
          <w:trHeight w:val="4041"/>
        </w:trPr>
        <w:tc>
          <w:tcPr>
            <w:tcW w:w="10236" w:type="dxa"/>
            <w:gridSpan w:val="3"/>
          </w:tcPr>
          <w:p w14:paraId="332B6142" w14:textId="2A0B5AAD" w:rsidR="00C561B1" w:rsidRPr="00034F1B" w:rsidRDefault="00C561B1" w:rsidP="00360678">
            <w:pPr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１</w:t>
            </w:r>
            <w:r w:rsidR="00BB3CF7"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．なぜ環境教育が必要なのか</w:t>
            </w:r>
          </w:p>
          <w:p w14:paraId="1C162298" w14:textId="77777777" w:rsidR="00C561B1" w:rsidRPr="00034F1B" w:rsidRDefault="00C561B1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7F6D6DA4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33E19398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3444D0B7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7AC158F1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0B8BBC17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569D0C6F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3E979B32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2BBC9CC6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3FF6EE45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7BC32A6B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58811411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7039325A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223EF799" w14:textId="6308F8D1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DB08B7" w:rsidRPr="00034F1B" w14:paraId="026BB4FF" w14:textId="77777777" w:rsidTr="00074E58">
        <w:trPr>
          <w:trHeight w:val="5655"/>
        </w:trPr>
        <w:tc>
          <w:tcPr>
            <w:tcW w:w="10236" w:type="dxa"/>
            <w:gridSpan w:val="3"/>
            <w:tcBorders>
              <w:bottom w:val="single" w:sz="4" w:space="0" w:color="auto"/>
            </w:tcBorders>
          </w:tcPr>
          <w:p w14:paraId="410B685B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6DAF5288" w14:textId="097CC5FA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</w:rPr>
              <w:t>２</w:t>
            </w:r>
            <w:r w:rsidRPr="00034F1B">
              <w:rPr>
                <w:rFonts w:ascii="ヒラギノ角ゴ ProN W3" w:eastAsia="ヒラギノ角ゴ ProN W3" w:hAnsi="ヒラギノ角ゴ ProN W3"/>
              </w:rPr>
              <w:t xml:space="preserve">. </w:t>
            </w:r>
            <w:r w:rsidRPr="00034F1B">
              <w:rPr>
                <w:rFonts w:ascii="ヒラギノ角ゴ ProN W3" w:eastAsia="ヒラギノ角ゴ ProN W3" w:hAnsi="ヒラギノ角ゴ ProN W3" w:hint="eastAsia"/>
              </w:rPr>
              <w:t>私の進めたい環境教育</w:t>
            </w:r>
            <w:r w:rsidR="000F2B03" w:rsidRPr="00034F1B">
              <w:rPr>
                <w:rFonts w:ascii="ヒラギノ角ゴ ProN W3" w:eastAsia="ヒラギノ角ゴ ProN W3" w:hAnsi="ヒラギノ角ゴ ProN W3" w:hint="eastAsia"/>
              </w:rPr>
              <w:t>（１を踏まえて記述してください）</w:t>
            </w:r>
          </w:p>
          <w:p w14:paraId="79FE25B0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25F8BB90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52404912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07401581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4085A0CC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61768F05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1C5995A6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33CECB2F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1F55A7A9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340DD337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116CB023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11ADE950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57DC572F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3B099DF6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7AFDB1D1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719B9BC1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79B32CA0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</w:rPr>
            </w:pPr>
          </w:p>
          <w:p w14:paraId="64C8B244" w14:textId="77777777" w:rsidR="00DB08B7" w:rsidRPr="00034F1B" w:rsidRDefault="00DB08B7" w:rsidP="00360678">
            <w:pPr>
              <w:rPr>
                <w:rFonts w:ascii="ヒラギノ角ゴ ProN W3" w:eastAsia="ヒラギノ角ゴ ProN W3" w:hAnsi="ヒラギノ角ゴ ProN W3"/>
                <w:sz w:val="22"/>
              </w:rPr>
            </w:pPr>
          </w:p>
        </w:tc>
      </w:tr>
    </w:tbl>
    <w:p w14:paraId="773C5F9F" w14:textId="77777777" w:rsidR="00B0298E" w:rsidRPr="00034F1B" w:rsidRDefault="00B0298E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</w:p>
    <w:p w14:paraId="014B6973" w14:textId="1C215B25" w:rsidR="00B0298E" w:rsidRPr="00034F1B" w:rsidRDefault="005433D1">
      <w:pPr>
        <w:rPr>
          <w:rFonts w:ascii="ヒラギノ角ゴ ProN W3" w:eastAsia="ヒラギノ角ゴ ProN W3" w:hAnsi="ヒラギノ角ゴ ProN W3"/>
          <w:color w:val="FF0000"/>
          <w:sz w:val="22"/>
          <w:szCs w:val="22"/>
        </w:rPr>
      </w:pPr>
      <w:r w:rsidRPr="00034F1B">
        <w:rPr>
          <w:rFonts w:ascii="ヒラギノ角ゴ ProN W3" w:eastAsia="ヒラギノ角ゴ ProN W3" w:hAnsi="ヒラギノ角ゴ ProN W3" w:hint="eastAsia"/>
          <w:color w:val="FF0000"/>
          <w:sz w:val="22"/>
          <w:szCs w:val="22"/>
        </w:rPr>
        <w:t>文字数</w:t>
      </w:r>
      <w:r w:rsidR="004B33B3" w:rsidRPr="00034F1B">
        <w:rPr>
          <w:rFonts w:ascii="ヒラギノ角ゴ ProN W3" w:eastAsia="ヒラギノ角ゴ ProN W3" w:hAnsi="ヒラギノ角ゴ ProN W3" w:hint="eastAsia"/>
          <w:color w:val="FF0000"/>
          <w:sz w:val="22"/>
          <w:szCs w:val="22"/>
        </w:rPr>
        <w:t>は特に定めません。</w:t>
      </w:r>
      <w:r w:rsidRPr="00034F1B">
        <w:rPr>
          <w:rFonts w:ascii="ヒラギノ角ゴ ProN W3" w:eastAsia="ヒラギノ角ゴ ProN W3" w:hAnsi="ヒラギノ角ゴ ProN W3"/>
          <w:color w:val="FF0000"/>
          <w:sz w:val="22"/>
          <w:szCs w:val="22"/>
        </w:rPr>
        <w:t>10.5</w:t>
      </w:r>
      <w:r w:rsidRPr="00034F1B">
        <w:rPr>
          <w:rFonts w:ascii="ヒラギノ角ゴ ProN W3" w:eastAsia="ヒラギノ角ゴ ProN W3" w:hAnsi="ヒラギノ角ゴ ProN W3" w:hint="eastAsia"/>
          <w:color w:val="FF0000"/>
          <w:sz w:val="22"/>
          <w:szCs w:val="22"/>
        </w:rPr>
        <w:t>か</w:t>
      </w:r>
      <w:r w:rsidRPr="00034F1B">
        <w:rPr>
          <w:rFonts w:ascii="ヒラギノ角ゴ ProN W3" w:eastAsia="ヒラギノ角ゴ ProN W3" w:hAnsi="ヒラギノ角ゴ ProN W3"/>
          <w:color w:val="FF0000"/>
          <w:sz w:val="22"/>
          <w:szCs w:val="22"/>
        </w:rPr>
        <w:t>11</w:t>
      </w:r>
      <w:r w:rsidRPr="00034F1B">
        <w:rPr>
          <w:rFonts w:ascii="ヒラギノ角ゴ ProN W3" w:eastAsia="ヒラギノ角ゴ ProN W3" w:hAnsi="ヒラギノ角ゴ ProN W3" w:hint="eastAsia"/>
          <w:color w:val="FF0000"/>
          <w:sz w:val="22"/>
          <w:szCs w:val="22"/>
        </w:rPr>
        <w:t>ポイント程度の大きさで、A4版一枚に収まるように記述してください。</w:t>
      </w:r>
    </w:p>
    <w:p w14:paraId="6C8A0609" w14:textId="77777777" w:rsidR="00B0298E" w:rsidRPr="00034F1B" w:rsidRDefault="00B0298E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</w:p>
    <w:p w14:paraId="09B5BF86" w14:textId="77777777" w:rsidR="00034F1B" w:rsidRDefault="00034F1B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</w:p>
    <w:p w14:paraId="05554090" w14:textId="159ED749" w:rsidR="00B27E21" w:rsidRPr="00034F1B" w:rsidRDefault="00B27E21">
      <w:pPr>
        <w:rPr>
          <w:rFonts w:ascii="ヒラギノ角ゴ ProN W3" w:eastAsia="ヒラギノ角ゴ ProN W3" w:hAnsi="ヒラギノ角ゴ ProN W3"/>
          <w:sz w:val="22"/>
          <w:szCs w:val="22"/>
          <w:lang w:eastAsia="zh-TW"/>
        </w:rPr>
      </w:pPr>
      <w:r w:rsidRPr="00034F1B">
        <w:rPr>
          <w:rFonts w:ascii="ヒラギノ角ゴ ProN W3" w:eastAsia="ヒラギノ角ゴ ProN W3" w:hAnsi="ヒラギノ角ゴ ProN W3" w:hint="eastAsia"/>
          <w:sz w:val="22"/>
          <w:szCs w:val="22"/>
          <w:lang w:eastAsia="zh-TW"/>
        </w:rPr>
        <w:lastRenderedPageBreak/>
        <w:t>別紙</w:t>
      </w:r>
      <w:r w:rsidR="00A35B99" w:rsidRPr="00034F1B">
        <w:rPr>
          <w:rFonts w:ascii="ヒラギノ角ゴ ProN W3" w:eastAsia="ヒラギノ角ゴ ProN W3" w:hAnsi="ヒラギノ角ゴ ProN W3" w:hint="eastAsia"/>
          <w:sz w:val="22"/>
          <w:szCs w:val="22"/>
        </w:rPr>
        <w:t xml:space="preserve">　</w:t>
      </w:r>
      <w:r w:rsidRPr="00034F1B">
        <w:rPr>
          <w:rFonts w:ascii="ヒラギノ角ゴ ProN W3" w:eastAsia="ヒラギノ角ゴ ProN W3" w:hAnsi="ヒラギノ角ゴ ProN W3" w:hint="eastAsia"/>
          <w:sz w:val="22"/>
          <w:szCs w:val="22"/>
          <w:lang w:eastAsia="zh-TW"/>
        </w:rPr>
        <w:t>様式</w:t>
      </w:r>
      <w:r w:rsidR="00A35B99" w:rsidRPr="00034F1B">
        <w:rPr>
          <w:rFonts w:ascii="ヒラギノ角ゴ ProN W3" w:eastAsia="ヒラギノ角ゴ ProN W3" w:hAnsi="ヒラギノ角ゴ ProN W3" w:hint="eastAsia"/>
          <w:sz w:val="22"/>
          <w:szCs w:val="22"/>
        </w:rPr>
        <w:t>４</w:t>
      </w:r>
    </w:p>
    <w:p w14:paraId="329A8C49" w14:textId="07D50279" w:rsidR="00B27E21" w:rsidRPr="00034F1B" w:rsidRDefault="00B27E21">
      <w:pPr>
        <w:jc w:val="center"/>
        <w:rPr>
          <w:rFonts w:ascii="ヒラギノ角ゴ ProN W3" w:eastAsia="ヒラギノ角ゴ ProN W3" w:hAnsi="ヒラギノ角ゴ ProN W3"/>
          <w:sz w:val="20"/>
          <w:lang w:eastAsia="zh-TW"/>
        </w:rPr>
      </w:pPr>
      <w:r w:rsidRPr="00034F1B">
        <w:rPr>
          <w:rFonts w:ascii="ヒラギノ角ゴ ProN W3" w:eastAsia="ヒラギノ角ゴ ProN W3" w:hAnsi="ヒラギノ角ゴ ProN W3" w:hint="eastAsia"/>
          <w:b/>
          <w:sz w:val="28"/>
          <w:lang w:eastAsia="zh-TW"/>
        </w:rPr>
        <w:t>環境</w:t>
      </w:r>
      <w:r w:rsidR="00FF500B" w:rsidRPr="00034F1B">
        <w:rPr>
          <w:rFonts w:ascii="ヒラギノ角ゴ ProN W3" w:eastAsia="ヒラギノ角ゴ ProN W3" w:hAnsi="ヒラギノ角ゴ ProN W3" w:hint="eastAsia"/>
          <w:b/>
          <w:sz w:val="28"/>
        </w:rPr>
        <w:t>教育活動</w:t>
      </w:r>
      <w:r w:rsidRPr="00034F1B">
        <w:rPr>
          <w:rFonts w:ascii="ヒラギノ角ゴ ProN W3" w:eastAsia="ヒラギノ角ゴ ProN W3" w:hAnsi="ヒラギノ角ゴ ProN W3" w:hint="eastAsia"/>
          <w:b/>
          <w:sz w:val="28"/>
          <w:lang w:eastAsia="zh-TW"/>
        </w:rPr>
        <w:t>経歴書</w:t>
      </w:r>
    </w:p>
    <w:p w14:paraId="6E049A4B" w14:textId="77777777" w:rsidR="00B27E21" w:rsidRPr="00034F1B" w:rsidRDefault="00B27E21">
      <w:pPr>
        <w:rPr>
          <w:rFonts w:ascii="ヒラギノ角ゴ ProN W3" w:eastAsia="ヒラギノ角ゴ ProN W3" w:hAnsi="ヒラギノ角ゴ ProN W3"/>
          <w:sz w:val="20"/>
          <w:lang w:eastAsia="zh-TW"/>
        </w:rPr>
      </w:pPr>
    </w:p>
    <w:tbl>
      <w:tblPr>
        <w:tblW w:w="1033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4"/>
        <w:gridCol w:w="2063"/>
        <w:gridCol w:w="7124"/>
      </w:tblGrid>
      <w:tr w:rsidR="002C6659" w:rsidRPr="00034F1B" w14:paraId="31458F31" w14:textId="77777777" w:rsidTr="001C7934">
        <w:trPr>
          <w:cantSplit/>
          <w:trHeight w:val="636"/>
        </w:trPr>
        <w:tc>
          <w:tcPr>
            <w:tcW w:w="1144" w:type="dxa"/>
          </w:tcPr>
          <w:p w14:paraId="41A01DEA" w14:textId="77777777" w:rsidR="00B27E21" w:rsidRPr="00034F1B" w:rsidRDefault="00B27E21">
            <w:pPr>
              <w:rPr>
                <w:rFonts w:ascii="ヒラギノ角ゴ ProN W3" w:eastAsia="ヒラギノ角ゴ ProN W3" w:hAnsi="ヒラギノ角ゴ ProN W3"/>
                <w:b/>
                <w:sz w:val="28"/>
                <w:lang w:eastAsia="zh-TW"/>
              </w:rPr>
            </w:pPr>
          </w:p>
          <w:p w14:paraId="36A87ECA" w14:textId="63A0C7EF" w:rsidR="00B27E21" w:rsidRPr="00034F1B" w:rsidRDefault="00B27E21">
            <w:pPr>
              <w:rPr>
                <w:rFonts w:ascii="ヒラギノ角ゴ ProN W3" w:eastAsia="ヒラギノ角ゴ ProN W3" w:hAnsi="ヒラギノ角ゴ ProN W3"/>
                <w:b/>
                <w:sz w:val="28"/>
                <w:lang w:eastAsia="zh-TW"/>
              </w:rPr>
            </w:pPr>
          </w:p>
          <w:p w14:paraId="0B59C485" w14:textId="6043E80D" w:rsidR="00D446CC" w:rsidRPr="00034F1B" w:rsidRDefault="00D446CC">
            <w:pPr>
              <w:rPr>
                <w:rFonts w:ascii="ヒラギノ角ゴ ProN W3" w:eastAsia="ヒラギノ角ゴ ProN W3" w:hAnsi="ヒラギノ角ゴ ProN W3"/>
                <w:sz w:val="22"/>
              </w:rPr>
            </w:pPr>
          </w:p>
        </w:tc>
        <w:tc>
          <w:tcPr>
            <w:tcW w:w="2063" w:type="dxa"/>
            <w:vAlign w:val="center"/>
          </w:tcPr>
          <w:p w14:paraId="0DD4E59B" w14:textId="77777777" w:rsidR="00B27E21" w:rsidRPr="00034F1B" w:rsidRDefault="00B27E21" w:rsidP="00A35B99">
            <w:pPr>
              <w:jc w:val="center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年・月〜年・月</w:t>
            </w:r>
          </w:p>
        </w:tc>
        <w:tc>
          <w:tcPr>
            <w:tcW w:w="7124" w:type="dxa"/>
            <w:vAlign w:val="center"/>
          </w:tcPr>
          <w:p w14:paraId="0D9BDD22" w14:textId="77777777" w:rsidR="00B27E21" w:rsidRPr="00034F1B" w:rsidRDefault="00154673" w:rsidP="00A35B99">
            <w:pPr>
              <w:jc w:val="center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免許・資格、指導経験</w:t>
            </w:r>
            <w:r w:rsidR="00B27E21"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、履修歴</w:t>
            </w: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等</w:t>
            </w:r>
          </w:p>
          <w:p w14:paraId="3B792321" w14:textId="3CFB1FA0" w:rsidR="00935195" w:rsidRPr="00034F1B" w:rsidRDefault="00935195" w:rsidP="00A35B99">
            <w:pPr>
              <w:jc w:val="center"/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1"/>
                <w:szCs w:val="21"/>
              </w:rPr>
              <w:t>（</w:t>
            </w:r>
            <w:r w:rsidRPr="00034F1B">
              <w:rPr>
                <w:rFonts w:ascii="ヒラギノ角ゴ ProN W3" w:eastAsia="ヒラギノ角ゴ ProN W3" w:hAnsi="ヒラギノ角ゴ ProN W3"/>
                <w:sz w:val="21"/>
                <w:szCs w:val="21"/>
              </w:rPr>
              <w:t>a</w:t>
            </w:r>
            <w:r w:rsidRPr="00034F1B">
              <w:rPr>
                <w:rFonts w:ascii="ヒラギノ角ゴ ProN W3" w:eastAsia="ヒラギノ角ゴ ProN W3" w:hAnsi="ヒラギノ角ゴ ProN W3" w:hint="eastAsia"/>
                <w:sz w:val="21"/>
                <w:szCs w:val="21"/>
              </w:rPr>
              <w:t>〜</w:t>
            </w:r>
            <w:r w:rsidR="00E01381" w:rsidRPr="00034F1B">
              <w:rPr>
                <w:rFonts w:ascii="ヒラギノ角ゴ ProN W3" w:eastAsia="ヒラギノ角ゴ ProN W3" w:hAnsi="ヒラギノ角ゴ ProN W3"/>
                <w:sz w:val="21"/>
                <w:szCs w:val="21"/>
              </w:rPr>
              <w:t>e</w:t>
            </w:r>
            <w:r w:rsidRPr="00034F1B">
              <w:rPr>
                <w:rFonts w:ascii="ヒラギノ角ゴ ProN W3" w:eastAsia="ヒラギノ角ゴ ProN W3" w:hAnsi="ヒラギノ角ゴ ProN W3" w:hint="eastAsia"/>
                <w:sz w:val="21"/>
                <w:szCs w:val="21"/>
              </w:rPr>
              <w:t>に該当するものを列記してください）</w:t>
            </w:r>
          </w:p>
        </w:tc>
      </w:tr>
      <w:tr w:rsidR="002C6659" w:rsidRPr="00034F1B" w14:paraId="326CE86F" w14:textId="77777777" w:rsidTr="001C7934">
        <w:trPr>
          <w:cantSplit/>
          <w:trHeight w:val="2524"/>
        </w:trPr>
        <w:tc>
          <w:tcPr>
            <w:tcW w:w="1144" w:type="dxa"/>
          </w:tcPr>
          <w:p w14:paraId="700DDCFD" w14:textId="3729D364" w:rsidR="00070D3B" w:rsidRPr="00034F1B" w:rsidRDefault="00070D3B">
            <w:pPr>
              <w:rPr>
                <w:rFonts w:ascii="ヒラギノ角ゴ ProN W3" w:eastAsia="ヒラギノ角ゴ ProN W3" w:hAnsi="ヒラギノ角ゴ ProN W3"/>
                <w:b/>
                <w:sz w:val="28"/>
                <w:lang w:eastAsia="zh-TW"/>
              </w:rPr>
            </w:pPr>
          </w:p>
          <w:p w14:paraId="5EE3CA6C" w14:textId="77777777" w:rsidR="00070D3B" w:rsidRPr="00034F1B" w:rsidRDefault="00070D3B" w:rsidP="00121478">
            <w:pPr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a</w:t>
            </w:r>
            <w:r w:rsidRPr="00034F1B">
              <w:rPr>
                <w:rFonts w:ascii="ヒラギノ角ゴ ProN W3" w:eastAsia="ヒラギノ角ゴ ProN W3" w:hAnsi="ヒラギノ角ゴ ProN W3"/>
                <w:sz w:val="22"/>
              </w:rPr>
              <w:t>.</w:t>
            </w:r>
          </w:p>
          <w:p w14:paraId="54931B59" w14:textId="5117A42D" w:rsidR="00B27E21" w:rsidRPr="00034F1B" w:rsidRDefault="00070D3B" w:rsidP="00070D3B">
            <w:pPr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環境保全活動に関連する</w:t>
            </w:r>
            <w:r w:rsidRPr="00034F1B">
              <w:rPr>
                <w:rFonts w:ascii="ヒラギノ角ゴ ProN W3" w:eastAsia="ヒラギノ角ゴ ProN W3" w:hAnsi="ヒラギノ角ゴ ProN W3" w:hint="eastAsia"/>
                <w:sz w:val="22"/>
                <w:u w:val="single"/>
              </w:rPr>
              <w:t>免許・資格</w:t>
            </w:r>
          </w:p>
        </w:tc>
        <w:tc>
          <w:tcPr>
            <w:tcW w:w="2063" w:type="dxa"/>
          </w:tcPr>
          <w:p w14:paraId="2A8D094A" w14:textId="77777777" w:rsidR="002073AD" w:rsidRPr="00034F1B" w:rsidRDefault="002073AD">
            <w:pPr>
              <w:jc w:val="center"/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  <w:p w14:paraId="7FAA1B32" w14:textId="77777777" w:rsidR="002073AD" w:rsidRPr="00034F1B" w:rsidRDefault="002073AD">
            <w:pPr>
              <w:jc w:val="center"/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  <w:p w14:paraId="3BE239A9" w14:textId="77777777" w:rsidR="002073AD" w:rsidRPr="00034F1B" w:rsidRDefault="002073AD">
            <w:pPr>
              <w:jc w:val="center"/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</w:tc>
        <w:tc>
          <w:tcPr>
            <w:tcW w:w="7124" w:type="dxa"/>
          </w:tcPr>
          <w:p w14:paraId="70CAE2D5" w14:textId="5ACAF618" w:rsidR="00A35B99" w:rsidRPr="00034F1B" w:rsidRDefault="00A35B99" w:rsidP="002073AD">
            <w:pPr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</w:tc>
      </w:tr>
      <w:tr w:rsidR="00070D3B" w:rsidRPr="00034F1B" w14:paraId="0AB5C8E5" w14:textId="77777777" w:rsidTr="001C7934">
        <w:trPr>
          <w:cantSplit/>
          <w:trHeight w:val="1827"/>
        </w:trPr>
        <w:tc>
          <w:tcPr>
            <w:tcW w:w="1144" w:type="dxa"/>
          </w:tcPr>
          <w:p w14:paraId="6EF53C4F" w14:textId="77777777" w:rsidR="00935195" w:rsidRPr="00034F1B" w:rsidRDefault="00935195" w:rsidP="00121478">
            <w:pPr>
              <w:rPr>
                <w:rFonts w:ascii="ヒラギノ角ゴ ProN W3" w:eastAsia="ヒラギノ角ゴ ProN W3" w:hAnsi="ヒラギノ角ゴ ProN W3"/>
                <w:bCs/>
                <w:sz w:val="22"/>
                <w:szCs w:val="22"/>
                <w:lang w:eastAsia="zh-TW"/>
              </w:rPr>
            </w:pPr>
          </w:p>
          <w:p w14:paraId="4CE6FA44" w14:textId="0066486D" w:rsidR="00070D3B" w:rsidRPr="00034F1B" w:rsidRDefault="00070D3B" w:rsidP="00121478">
            <w:pPr>
              <w:rPr>
                <w:rFonts w:ascii="ヒラギノ角ゴ ProN W3" w:eastAsia="ヒラギノ角ゴ ProN W3" w:hAnsi="ヒラギノ角ゴ ProN W3"/>
                <w:bCs/>
                <w:sz w:val="22"/>
                <w:szCs w:val="22"/>
                <w:lang w:eastAsia="zh-TW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bCs/>
                <w:sz w:val="22"/>
                <w:szCs w:val="22"/>
                <w:lang w:eastAsia="zh-TW"/>
              </w:rPr>
              <w:t>b</w:t>
            </w:r>
            <w:r w:rsidRPr="00034F1B">
              <w:rPr>
                <w:rFonts w:ascii="ヒラギノ角ゴ ProN W3" w:eastAsia="ヒラギノ角ゴ ProN W3" w:hAnsi="ヒラギノ角ゴ ProN W3"/>
                <w:bCs/>
                <w:sz w:val="22"/>
                <w:szCs w:val="22"/>
                <w:lang w:eastAsia="zh-TW"/>
              </w:rPr>
              <w:t>.</w:t>
            </w:r>
          </w:p>
          <w:p w14:paraId="541BD3B3" w14:textId="77777777" w:rsidR="00070D3B" w:rsidRPr="00034F1B" w:rsidRDefault="00070D3B">
            <w:pPr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環境教育指導者としての</w:t>
            </w:r>
          </w:p>
          <w:p w14:paraId="4A95616E" w14:textId="77777777" w:rsidR="00070D3B" w:rsidRPr="00034F1B" w:rsidRDefault="00070D3B">
            <w:pPr>
              <w:rPr>
                <w:rFonts w:ascii="ヒラギノ角ゴ ProN W3" w:eastAsia="ヒラギノ角ゴ ProN W3" w:hAnsi="ヒラギノ角ゴ ProN W3"/>
                <w:sz w:val="22"/>
                <w:u w:val="single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  <w:u w:val="single"/>
              </w:rPr>
              <w:t>教育指導経験</w:t>
            </w:r>
          </w:p>
          <w:p w14:paraId="57A5580F" w14:textId="5B5EF2A4" w:rsidR="00070D3B" w:rsidRPr="00034F1B" w:rsidRDefault="00070D3B" w:rsidP="00070D3B">
            <w:pPr>
              <w:rPr>
                <w:rFonts w:ascii="ヒラギノ角ゴ ProN W3" w:eastAsia="ヒラギノ角ゴ ProN W3" w:hAnsi="ヒラギノ角ゴ ProN W3"/>
                <w:b/>
                <w:sz w:val="28"/>
                <w:lang w:eastAsia="zh-TW"/>
              </w:rPr>
            </w:pPr>
          </w:p>
        </w:tc>
        <w:tc>
          <w:tcPr>
            <w:tcW w:w="2063" w:type="dxa"/>
          </w:tcPr>
          <w:p w14:paraId="7D302537" w14:textId="77777777" w:rsidR="00070D3B" w:rsidRPr="00034F1B" w:rsidRDefault="00070D3B" w:rsidP="00070D3B">
            <w:pPr>
              <w:jc w:val="center"/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</w:tc>
        <w:tc>
          <w:tcPr>
            <w:tcW w:w="7124" w:type="dxa"/>
          </w:tcPr>
          <w:p w14:paraId="3B10B328" w14:textId="77777777" w:rsidR="00070D3B" w:rsidRPr="00034F1B" w:rsidRDefault="00070D3B" w:rsidP="002073AD">
            <w:pPr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</w:tc>
      </w:tr>
      <w:tr w:rsidR="00070D3B" w:rsidRPr="00034F1B" w14:paraId="77C349A2" w14:textId="77777777" w:rsidTr="001C7934">
        <w:trPr>
          <w:cantSplit/>
          <w:trHeight w:val="1546"/>
        </w:trPr>
        <w:tc>
          <w:tcPr>
            <w:tcW w:w="1144" w:type="dxa"/>
          </w:tcPr>
          <w:p w14:paraId="46713760" w14:textId="77777777" w:rsidR="00935195" w:rsidRPr="00034F1B" w:rsidRDefault="00935195">
            <w:pPr>
              <w:rPr>
                <w:rFonts w:ascii="ヒラギノ角ゴ ProN W3" w:eastAsia="ヒラギノ角ゴ ProN W3" w:hAnsi="ヒラギノ角ゴ ProN W3"/>
                <w:sz w:val="22"/>
              </w:rPr>
            </w:pPr>
          </w:p>
          <w:p w14:paraId="285DB4E0" w14:textId="669A3F09" w:rsidR="00070D3B" w:rsidRPr="00034F1B" w:rsidRDefault="00070D3B">
            <w:pPr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c</w:t>
            </w:r>
            <w:r w:rsidRPr="00034F1B">
              <w:rPr>
                <w:rFonts w:ascii="ヒラギノ角ゴ ProN W3" w:eastAsia="ヒラギノ角ゴ ProN W3" w:hAnsi="ヒラギノ角ゴ ProN W3"/>
                <w:sz w:val="22"/>
              </w:rPr>
              <w:t>.</w:t>
            </w:r>
          </w:p>
          <w:p w14:paraId="2DF0B8A9" w14:textId="3964C582" w:rsidR="00070D3B" w:rsidRPr="00034F1B" w:rsidRDefault="00F906A0">
            <w:pPr>
              <w:rPr>
                <w:rFonts w:ascii="ヒラギノ角ゴ ProN W3" w:eastAsia="ヒラギノ角ゴ ProN W3" w:hAnsi="ヒラギノ角ゴ ProN W3"/>
                <w:sz w:val="22"/>
                <w:u w:val="single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環境</w:t>
            </w:r>
            <w:r w:rsidR="00070D3B"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教育関連講座等の</w:t>
            </w:r>
            <w:r w:rsidR="00070D3B" w:rsidRPr="00034F1B">
              <w:rPr>
                <w:rFonts w:ascii="ヒラギノ角ゴ ProN W3" w:eastAsia="ヒラギノ角ゴ ProN W3" w:hAnsi="ヒラギノ角ゴ ProN W3" w:hint="eastAsia"/>
                <w:sz w:val="22"/>
                <w:u w:val="single"/>
              </w:rPr>
              <w:t>履修歴</w:t>
            </w:r>
          </w:p>
          <w:p w14:paraId="740F4ADC" w14:textId="3C04A68E" w:rsidR="00070D3B" w:rsidRPr="00034F1B" w:rsidRDefault="00070D3B" w:rsidP="00070D3B">
            <w:pPr>
              <w:rPr>
                <w:rFonts w:ascii="ヒラギノ角ゴ ProN W3" w:eastAsia="ヒラギノ角ゴ ProN W3" w:hAnsi="ヒラギノ角ゴ ProN W3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063" w:type="dxa"/>
          </w:tcPr>
          <w:p w14:paraId="09B7CF6A" w14:textId="77777777" w:rsidR="00070D3B" w:rsidRPr="00034F1B" w:rsidRDefault="00070D3B" w:rsidP="00070D3B">
            <w:pPr>
              <w:jc w:val="center"/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</w:tc>
        <w:tc>
          <w:tcPr>
            <w:tcW w:w="7124" w:type="dxa"/>
          </w:tcPr>
          <w:p w14:paraId="6B9CC1CA" w14:textId="77777777" w:rsidR="00070D3B" w:rsidRPr="00034F1B" w:rsidRDefault="00070D3B" w:rsidP="002073AD">
            <w:pPr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</w:tc>
      </w:tr>
      <w:tr w:rsidR="00070D3B" w:rsidRPr="00034F1B" w14:paraId="43708ECD" w14:textId="77777777" w:rsidTr="001C7934">
        <w:trPr>
          <w:cantSplit/>
          <w:trHeight w:val="2264"/>
        </w:trPr>
        <w:tc>
          <w:tcPr>
            <w:tcW w:w="1144" w:type="dxa"/>
          </w:tcPr>
          <w:p w14:paraId="7B397714" w14:textId="77777777" w:rsidR="00935195" w:rsidRPr="00034F1B" w:rsidRDefault="00935195">
            <w:pPr>
              <w:rPr>
                <w:rFonts w:ascii="ヒラギノ角ゴ ProN W3" w:eastAsia="ヒラギノ角ゴ ProN W3" w:hAnsi="ヒラギノ角ゴ ProN W3"/>
                <w:sz w:val="22"/>
              </w:rPr>
            </w:pPr>
          </w:p>
          <w:p w14:paraId="71C56019" w14:textId="35C90109" w:rsidR="00070D3B" w:rsidRPr="00034F1B" w:rsidRDefault="00070D3B">
            <w:pPr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d</w:t>
            </w:r>
            <w:r w:rsidRPr="00034F1B">
              <w:rPr>
                <w:rFonts w:ascii="ヒラギノ角ゴ ProN W3" w:eastAsia="ヒラギノ角ゴ ProN W3" w:hAnsi="ヒラギノ角ゴ ProN W3"/>
                <w:sz w:val="22"/>
              </w:rPr>
              <w:t>.</w:t>
            </w:r>
          </w:p>
          <w:p w14:paraId="0F384CDF" w14:textId="6D9FC5C8" w:rsidR="001C0A6C" w:rsidRPr="00034F1B" w:rsidRDefault="00F906A0" w:rsidP="00070D3B">
            <w:pPr>
              <w:rPr>
                <w:rFonts w:ascii="ヒラギノ角ゴ ProN W3" w:eastAsia="ヒラギノ角ゴ ProN W3" w:hAnsi="ヒラギノ角ゴ ProN W3"/>
                <w:sz w:val="22"/>
                <w:u w:val="single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環境</w:t>
            </w:r>
            <w:r w:rsidR="00070D3B"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教育関連</w:t>
            </w:r>
            <w:r w:rsidR="00070D3B" w:rsidRPr="00034F1B">
              <w:rPr>
                <w:rFonts w:ascii="ヒラギノ角ゴ ProN W3" w:eastAsia="ヒラギノ角ゴ ProN W3" w:hAnsi="ヒラギノ角ゴ ProN W3" w:hint="eastAsia"/>
                <w:sz w:val="22"/>
                <w:u w:val="single"/>
              </w:rPr>
              <w:t>学習履歴（独学含む）</w:t>
            </w:r>
          </w:p>
        </w:tc>
        <w:tc>
          <w:tcPr>
            <w:tcW w:w="2063" w:type="dxa"/>
          </w:tcPr>
          <w:p w14:paraId="7DE9BF6E" w14:textId="77777777" w:rsidR="00070D3B" w:rsidRPr="00034F1B" w:rsidRDefault="00070D3B" w:rsidP="00070D3B">
            <w:pPr>
              <w:jc w:val="center"/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</w:tc>
        <w:tc>
          <w:tcPr>
            <w:tcW w:w="7124" w:type="dxa"/>
          </w:tcPr>
          <w:p w14:paraId="0B61D68D" w14:textId="77777777" w:rsidR="00070D3B" w:rsidRPr="00034F1B" w:rsidRDefault="00070D3B" w:rsidP="002073AD">
            <w:pPr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</w:tc>
      </w:tr>
      <w:tr w:rsidR="000F2B03" w:rsidRPr="00034F1B" w14:paraId="5A000C9A" w14:textId="77777777" w:rsidTr="001C7934">
        <w:trPr>
          <w:cantSplit/>
          <w:trHeight w:val="2279"/>
        </w:trPr>
        <w:tc>
          <w:tcPr>
            <w:tcW w:w="1144" w:type="dxa"/>
          </w:tcPr>
          <w:p w14:paraId="72A79D0F" w14:textId="77777777" w:rsidR="000F2B03" w:rsidRPr="00034F1B" w:rsidRDefault="000F2B03" w:rsidP="00070D3B">
            <w:pPr>
              <w:rPr>
                <w:rFonts w:ascii="ヒラギノ角ゴ ProN W3" w:eastAsia="ヒラギノ角ゴ ProN W3" w:hAnsi="ヒラギノ角ゴ ProN W3"/>
                <w:sz w:val="22"/>
              </w:rPr>
            </w:pPr>
          </w:p>
          <w:p w14:paraId="23414CED" w14:textId="629C995B" w:rsidR="000F2B03" w:rsidRPr="00034F1B" w:rsidRDefault="000F2B03" w:rsidP="00070D3B">
            <w:pPr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e</w:t>
            </w:r>
            <w:r w:rsidRPr="00034F1B">
              <w:rPr>
                <w:rFonts w:ascii="ヒラギノ角ゴ ProN W3" w:eastAsia="ヒラギノ角ゴ ProN W3" w:hAnsi="ヒラギノ角ゴ ProN W3"/>
                <w:sz w:val="22"/>
              </w:rPr>
              <w:t>.</w:t>
            </w:r>
          </w:p>
          <w:p w14:paraId="2CB42CB9" w14:textId="044F13B9" w:rsidR="000F2B03" w:rsidRPr="00034F1B" w:rsidRDefault="000F2B03" w:rsidP="00070D3B">
            <w:pPr>
              <w:rPr>
                <w:rFonts w:ascii="ヒラギノ角ゴ ProN W3" w:eastAsia="ヒラギノ角ゴ ProN W3" w:hAnsi="ヒラギノ角ゴ ProN W3"/>
                <w:sz w:val="22"/>
              </w:rPr>
            </w:pPr>
            <w:r w:rsidRPr="00034F1B">
              <w:rPr>
                <w:rFonts w:ascii="ヒラギノ角ゴ ProN W3" w:eastAsia="ヒラギノ角ゴ ProN W3" w:hAnsi="ヒラギノ角ゴ ProN W3" w:hint="eastAsia"/>
                <w:sz w:val="22"/>
              </w:rPr>
              <w:t>環境教育関連</w:t>
            </w:r>
            <w:r w:rsidRPr="00034F1B">
              <w:rPr>
                <w:rFonts w:ascii="ヒラギノ角ゴ ProN W3" w:eastAsia="ヒラギノ角ゴ ProN W3" w:hAnsi="ヒラギノ角ゴ ProN W3" w:hint="eastAsia"/>
                <w:sz w:val="22"/>
                <w:u w:val="single"/>
              </w:rPr>
              <w:t>著書、論文など執筆履歴</w:t>
            </w:r>
          </w:p>
          <w:p w14:paraId="1B30D8F9" w14:textId="77777777" w:rsidR="000F2B03" w:rsidRPr="00034F1B" w:rsidRDefault="000F2B03" w:rsidP="00070D3B">
            <w:pPr>
              <w:rPr>
                <w:rFonts w:ascii="ヒラギノ角ゴ ProN W3" w:eastAsia="ヒラギノ角ゴ ProN W3" w:hAnsi="ヒラギノ角ゴ ProN W3"/>
                <w:sz w:val="22"/>
              </w:rPr>
            </w:pPr>
          </w:p>
          <w:p w14:paraId="4E644244" w14:textId="77777777" w:rsidR="000F2B03" w:rsidRPr="00034F1B" w:rsidRDefault="000F2B03" w:rsidP="00070D3B">
            <w:pPr>
              <w:rPr>
                <w:rFonts w:ascii="ヒラギノ角ゴ ProN W3" w:eastAsia="ヒラギノ角ゴ ProN W3" w:hAnsi="ヒラギノ角ゴ ProN W3"/>
                <w:sz w:val="22"/>
              </w:rPr>
            </w:pPr>
          </w:p>
        </w:tc>
        <w:tc>
          <w:tcPr>
            <w:tcW w:w="2063" w:type="dxa"/>
          </w:tcPr>
          <w:p w14:paraId="774EFE2C" w14:textId="77777777" w:rsidR="000F2B03" w:rsidRPr="00034F1B" w:rsidRDefault="000F2B03" w:rsidP="00070D3B">
            <w:pPr>
              <w:jc w:val="center"/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</w:tc>
        <w:tc>
          <w:tcPr>
            <w:tcW w:w="7124" w:type="dxa"/>
          </w:tcPr>
          <w:p w14:paraId="2C79DC2A" w14:textId="77777777" w:rsidR="000F2B03" w:rsidRPr="00034F1B" w:rsidRDefault="000F2B03" w:rsidP="002073AD">
            <w:pPr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</w:tc>
      </w:tr>
    </w:tbl>
    <w:p w14:paraId="7CCC23F5" w14:textId="77777777" w:rsidR="00035BE5" w:rsidRPr="00034F1B" w:rsidRDefault="00035BE5">
      <w:pPr>
        <w:outlineLvl w:val="0"/>
        <w:rPr>
          <w:rFonts w:ascii="ヒラギノ角ゴ ProN W3" w:eastAsia="ヒラギノ角ゴ ProN W3" w:hAnsi="ヒラギノ角ゴ ProN W3"/>
        </w:rPr>
      </w:pPr>
    </w:p>
    <w:p w14:paraId="00C758C5" w14:textId="77777777" w:rsidR="00034F1B" w:rsidRPr="00034F1B" w:rsidRDefault="00034F1B">
      <w:pPr>
        <w:outlineLvl w:val="0"/>
        <w:rPr>
          <w:rFonts w:ascii="ヒラギノ角ゴ ProN W3" w:eastAsia="ヒラギノ角ゴ ProN W3" w:hAnsi="ヒラギノ角ゴ ProN W3"/>
        </w:rPr>
      </w:pPr>
    </w:p>
    <w:sectPr w:rsidR="00034F1B" w:rsidRPr="00034F1B" w:rsidSect="002832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7C447" w14:textId="77777777" w:rsidR="002832EF" w:rsidRDefault="002832EF" w:rsidP="00EC4663">
      <w:r>
        <w:separator/>
      </w:r>
    </w:p>
  </w:endnote>
  <w:endnote w:type="continuationSeparator" w:id="0">
    <w:p w14:paraId="794AC903" w14:textId="77777777" w:rsidR="002832EF" w:rsidRDefault="002832EF" w:rsidP="00EC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平成明朝">
    <w:altName w:val="ＭＳ 明朝"/>
    <w:panose1 w:val="020B0604020202020204"/>
    <w:charset w:val="80"/>
    <w:family w:val="auto"/>
    <w:pitch w:val="variable"/>
    <w:sig w:usb0="01002A87" w:usb1="08070708" w:usb2="10000010" w:usb3="00000000" w:csb0="0002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3296" w14:textId="77777777" w:rsidR="00FA79ED" w:rsidRDefault="00D24F9A" w:rsidP="00216731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A79ED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A3B85AD" w14:textId="77777777" w:rsidR="00FA79ED" w:rsidRDefault="00FA79ED" w:rsidP="00FA79E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07E5" w14:textId="75E1C558" w:rsidR="00FA79ED" w:rsidRDefault="00D24F9A" w:rsidP="00216731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A79ED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4684F">
      <w:rPr>
        <w:rStyle w:val="af0"/>
        <w:noProof/>
      </w:rPr>
      <w:t>4</w:t>
    </w:r>
    <w:r>
      <w:rPr>
        <w:rStyle w:val="af0"/>
      </w:rPr>
      <w:fldChar w:fldCharType="end"/>
    </w:r>
  </w:p>
  <w:p w14:paraId="334ECF35" w14:textId="77777777" w:rsidR="00FA79ED" w:rsidRDefault="00FA79ED" w:rsidP="00FA79ED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152B" w14:textId="77777777" w:rsidR="00FE6E1F" w:rsidRDefault="00FE6E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5B62" w14:textId="77777777" w:rsidR="002832EF" w:rsidRDefault="002832EF" w:rsidP="00EC4663">
      <w:r>
        <w:separator/>
      </w:r>
    </w:p>
  </w:footnote>
  <w:footnote w:type="continuationSeparator" w:id="0">
    <w:p w14:paraId="0414DECE" w14:textId="77777777" w:rsidR="002832EF" w:rsidRDefault="002832EF" w:rsidP="00EC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9CB2" w14:textId="77777777" w:rsidR="00FE6E1F" w:rsidRDefault="00FE6E1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A156" w14:textId="2DDF2195" w:rsidR="002105DE" w:rsidRPr="00034F1B" w:rsidRDefault="00034F1B" w:rsidP="002105DE">
    <w:pPr>
      <w:pStyle w:val="a6"/>
      <w:jc w:val="right"/>
      <w:rPr>
        <w:rFonts w:ascii="ヒラギノ角ゴ ProN W3" w:eastAsia="ヒラギノ角ゴ ProN W3" w:hAnsi="ヒラギノ角ゴ ProN W3"/>
        <w:sz w:val="21"/>
        <w:szCs w:val="21"/>
      </w:rPr>
    </w:pPr>
    <w:r w:rsidRPr="00034F1B">
      <w:rPr>
        <w:rFonts w:ascii="ヒラギノ角ゴ ProN W3" w:eastAsia="ヒラギノ角ゴ ProN W3" w:hAnsi="ヒラギノ角ゴ ProN W3" w:hint="eastAsia"/>
        <w:sz w:val="21"/>
        <w:szCs w:val="21"/>
      </w:rPr>
      <w:t xml:space="preserve">申請様式　</w:t>
    </w:r>
    <w:r w:rsidR="00FE6E1F">
      <w:rPr>
        <w:rFonts w:ascii="ヒラギノ角ゴ ProN W3" w:eastAsia="ヒラギノ角ゴ ProN W3" w:hAnsi="ヒラギノ角ゴ ProN W3"/>
        <w:sz w:val="21"/>
        <w:szCs w:val="21"/>
      </w:rPr>
      <w:t>30</w:t>
    </w:r>
    <w:r w:rsidR="002105DE" w:rsidRPr="00034F1B">
      <w:rPr>
        <w:rFonts w:ascii="ヒラギノ角ゴ ProN W3" w:eastAsia="ヒラギノ角ゴ ProN W3" w:hAnsi="ヒラギノ角ゴ ProN W3"/>
        <w:sz w:val="21"/>
        <w:szCs w:val="21"/>
      </w:rPr>
      <w:t>-0</w:t>
    </w:r>
    <w:r w:rsidR="004B2AC2" w:rsidRPr="00034F1B">
      <w:rPr>
        <w:rFonts w:ascii="ヒラギノ角ゴ ProN W3" w:eastAsia="ヒラギノ角ゴ ProN W3" w:hAnsi="ヒラギノ角ゴ ProN W3"/>
        <w:sz w:val="21"/>
        <w:szCs w:val="21"/>
      </w:rPr>
      <w:t>1</w:t>
    </w:r>
    <w:r w:rsidR="002105DE" w:rsidRPr="00034F1B">
      <w:rPr>
        <w:rFonts w:ascii="ヒラギノ角ゴ ProN W3" w:eastAsia="ヒラギノ角ゴ ProN W3" w:hAnsi="ヒラギノ角ゴ ProN W3" w:hint="eastAsia"/>
        <w:sz w:val="21"/>
        <w:szCs w:val="21"/>
      </w:rPr>
      <w:t>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1785" w14:textId="77777777" w:rsidR="00FE6E1F" w:rsidRDefault="00FE6E1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■"/>
      <w:lvlJc w:val="left"/>
      <w:pPr>
        <w:tabs>
          <w:tab w:val="num" w:pos="260"/>
        </w:tabs>
        <w:ind w:left="260" w:hanging="260"/>
      </w:pPr>
      <w:rPr>
        <w:rFonts w:ascii="平成明朝" w:hint="eastAsia"/>
      </w:rPr>
    </w:lvl>
  </w:abstractNum>
  <w:abstractNum w:abstractNumId="1" w15:restartNumberingAfterBreak="0">
    <w:nsid w:val="00000003"/>
    <w:multiLevelType w:val="singleLevel"/>
    <w:tmpl w:val="00000000"/>
    <w:lvl w:ilvl="0">
      <w:start w:val="4"/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平成明朝" w:hint="eastAsia"/>
      </w:rPr>
    </w:lvl>
  </w:abstractNum>
  <w:abstractNum w:abstractNumId="2" w15:restartNumberingAfterBreak="0">
    <w:nsid w:val="00000004"/>
    <w:multiLevelType w:val="singleLevel"/>
    <w:tmpl w:val="00000000"/>
    <w:lvl w:ilvl="0">
      <w:start w:val="4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ascii="平成明朝" w:hint="eastAsia"/>
      </w:rPr>
    </w:lvl>
  </w:abstractNum>
  <w:abstractNum w:abstractNumId="3" w15:restartNumberingAfterBreak="0">
    <w:nsid w:val="00000005"/>
    <w:multiLevelType w:val="singleLevel"/>
    <w:tmpl w:val="00000000"/>
    <w:lvl w:ilvl="0">
      <w:start w:val="7"/>
      <w:numFmt w:val="decimalFullWidth"/>
      <w:lvlText w:val="%1、"/>
      <w:lvlJc w:val="left"/>
      <w:pPr>
        <w:tabs>
          <w:tab w:val="num" w:pos="520"/>
        </w:tabs>
        <w:ind w:left="520" w:hanging="520"/>
      </w:pPr>
      <w:rPr>
        <w:rFonts w:hint="eastAsia"/>
        <w:b/>
      </w:rPr>
    </w:lvl>
  </w:abstractNum>
  <w:abstractNum w:abstractNumId="4" w15:restartNumberingAfterBreak="0">
    <w:nsid w:val="04C47974"/>
    <w:multiLevelType w:val="hybridMultilevel"/>
    <w:tmpl w:val="57861624"/>
    <w:lvl w:ilvl="0" w:tplc="52248D5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0A0477EA"/>
    <w:multiLevelType w:val="hybridMultilevel"/>
    <w:tmpl w:val="3840513A"/>
    <w:lvl w:ilvl="0" w:tplc="C426A0C4">
      <w:start w:val="3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84C63B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FB22E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BF86F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9C85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64C99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926F9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4FE95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E407A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5D3E3D"/>
    <w:multiLevelType w:val="hybridMultilevel"/>
    <w:tmpl w:val="3B9AFAEC"/>
    <w:lvl w:ilvl="0" w:tplc="1D746B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4F81F2B"/>
    <w:multiLevelType w:val="hybridMultilevel"/>
    <w:tmpl w:val="735CFB24"/>
    <w:lvl w:ilvl="0" w:tplc="E0B87AEE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17856EAE"/>
    <w:multiLevelType w:val="hybridMultilevel"/>
    <w:tmpl w:val="734A712A"/>
    <w:lvl w:ilvl="0" w:tplc="D03C2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0A48F5"/>
    <w:multiLevelType w:val="hybridMultilevel"/>
    <w:tmpl w:val="FAB830C6"/>
    <w:lvl w:ilvl="0" w:tplc="A54610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平成明朝" w:eastAsia="平成明朝" w:hAnsi="Time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FA74D24"/>
    <w:multiLevelType w:val="hybridMultilevel"/>
    <w:tmpl w:val="4F4A4774"/>
    <w:lvl w:ilvl="0" w:tplc="74402664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DA54E2"/>
    <w:multiLevelType w:val="hybridMultilevel"/>
    <w:tmpl w:val="54F0ED72"/>
    <w:lvl w:ilvl="0" w:tplc="FD0E9E0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486A2B"/>
    <w:multiLevelType w:val="hybridMultilevel"/>
    <w:tmpl w:val="1458D13C"/>
    <w:lvl w:ilvl="0" w:tplc="EB1E78D6">
      <w:start w:val="7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平成明朝" w:eastAsia="平成明朝" w:hAnsi="Times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13" w15:restartNumberingAfterBreak="0">
    <w:nsid w:val="41D13B65"/>
    <w:multiLevelType w:val="hybridMultilevel"/>
    <w:tmpl w:val="49C0B034"/>
    <w:lvl w:ilvl="0" w:tplc="3836DAE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49131E27"/>
    <w:multiLevelType w:val="hybridMultilevel"/>
    <w:tmpl w:val="4C84DC1E"/>
    <w:lvl w:ilvl="0" w:tplc="ECCCEEC8">
      <w:start w:val="7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E1EBD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74206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A2819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D0CE5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DB2D97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C4C96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8EFD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5693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31554E"/>
    <w:multiLevelType w:val="hybridMultilevel"/>
    <w:tmpl w:val="22047DBC"/>
    <w:lvl w:ilvl="0" w:tplc="77A8C290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B4DAA68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9AC85E9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829894A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571AF54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E98B10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8F7A9D0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BDE2F7F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15444ED0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0A05C52"/>
    <w:multiLevelType w:val="hybridMultilevel"/>
    <w:tmpl w:val="B0EA8A96"/>
    <w:lvl w:ilvl="0" w:tplc="136EE474">
      <w:start w:val="7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17" w15:restartNumberingAfterBreak="0">
    <w:nsid w:val="53B3325B"/>
    <w:multiLevelType w:val="hybridMultilevel"/>
    <w:tmpl w:val="75FA761C"/>
    <w:lvl w:ilvl="0" w:tplc="982A19A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73B45CEE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A56A5F06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AC98E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41C8EB7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7A62652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63E2338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2766F3B4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82663B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89B7645"/>
    <w:multiLevelType w:val="hybridMultilevel"/>
    <w:tmpl w:val="71DA17E8"/>
    <w:lvl w:ilvl="0" w:tplc="AC0A7AC4">
      <w:start w:val="7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35202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7CE394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960F4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A4C4A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CBA66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67A38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2241A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EAC46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8A4032"/>
    <w:multiLevelType w:val="hybridMultilevel"/>
    <w:tmpl w:val="D52EF486"/>
    <w:lvl w:ilvl="0" w:tplc="CF6637A8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41BADA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8A6B2B"/>
    <w:multiLevelType w:val="hybridMultilevel"/>
    <w:tmpl w:val="5E60E942"/>
    <w:lvl w:ilvl="0" w:tplc="B852AD1A">
      <w:start w:val="26"/>
      <w:numFmt w:val="bullet"/>
      <w:lvlText w:val="・"/>
      <w:lvlJc w:val="left"/>
      <w:pPr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1" w15:restartNumberingAfterBreak="0">
    <w:nsid w:val="78453F38"/>
    <w:multiLevelType w:val="hybridMultilevel"/>
    <w:tmpl w:val="9D8802BE"/>
    <w:lvl w:ilvl="0" w:tplc="3DC2BE3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num w:numId="1" w16cid:durableId="1640651029">
    <w:abstractNumId w:val="0"/>
  </w:num>
  <w:num w:numId="2" w16cid:durableId="27725318">
    <w:abstractNumId w:val="1"/>
  </w:num>
  <w:num w:numId="3" w16cid:durableId="339428483">
    <w:abstractNumId w:val="2"/>
  </w:num>
  <w:num w:numId="4" w16cid:durableId="2133405249">
    <w:abstractNumId w:val="3"/>
  </w:num>
  <w:num w:numId="5" w16cid:durableId="15739298">
    <w:abstractNumId w:val="5"/>
  </w:num>
  <w:num w:numId="6" w16cid:durableId="1928422697">
    <w:abstractNumId w:val="15"/>
  </w:num>
  <w:num w:numId="7" w16cid:durableId="2019042041">
    <w:abstractNumId w:val="18"/>
  </w:num>
  <w:num w:numId="8" w16cid:durableId="444078096">
    <w:abstractNumId w:val="14"/>
  </w:num>
  <w:num w:numId="9" w16cid:durableId="1704087212">
    <w:abstractNumId w:val="17"/>
  </w:num>
  <w:num w:numId="10" w16cid:durableId="1449855969">
    <w:abstractNumId w:val="13"/>
  </w:num>
  <w:num w:numId="11" w16cid:durableId="850725413">
    <w:abstractNumId w:val="7"/>
  </w:num>
  <w:num w:numId="12" w16cid:durableId="1432235654">
    <w:abstractNumId w:val="10"/>
  </w:num>
  <w:num w:numId="13" w16cid:durableId="1462919525">
    <w:abstractNumId w:val="16"/>
  </w:num>
  <w:num w:numId="14" w16cid:durableId="1250195842">
    <w:abstractNumId w:val="12"/>
  </w:num>
  <w:num w:numId="15" w16cid:durableId="438528162">
    <w:abstractNumId w:val="9"/>
  </w:num>
  <w:num w:numId="16" w16cid:durableId="463161308">
    <w:abstractNumId w:val="6"/>
  </w:num>
  <w:num w:numId="17" w16cid:durableId="1908220602">
    <w:abstractNumId w:val="19"/>
  </w:num>
  <w:num w:numId="18" w16cid:durableId="1826043149">
    <w:abstractNumId w:val="20"/>
  </w:num>
  <w:num w:numId="19" w16cid:durableId="1415124744">
    <w:abstractNumId w:val="4"/>
  </w:num>
  <w:num w:numId="20" w16cid:durableId="24529355">
    <w:abstractNumId w:val="21"/>
  </w:num>
  <w:num w:numId="21" w16cid:durableId="524945545">
    <w:abstractNumId w:val="8"/>
  </w:num>
  <w:num w:numId="22" w16cid:durableId="27533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9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E21"/>
    <w:rsid w:val="00002A63"/>
    <w:rsid w:val="00004168"/>
    <w:rsid w:val="00011872"/>
    <w:rsid w:val="00015F46"/>
    <w:rsid w:val="00016385"/>
    <w:rsid w:val="000216B5"/>
    <w:rsid w:val="00034F1B"/>
    <w:rsid w:val="00035BE5"/>
    <w:rsid w:val="000476C1"/>
    <w:rsid w:val="00055741"/>
    <w:rsid w:val="000572EF"/>
    <w:rsid w:val="00070D3B"/>
    <w:rsid w:val="00074E58"/>
    <w:rsid w:val="000837E2"/>
    <w:rsid w:val="00086D29"/>
    <w:rsid w:val="00091F96"/>
    <w:rsid w:val="000A7C61"/>
    <w:rsid w:val="000C0827"/>
    <w:rsid w:val="000C14D0"/>
    <w:rsid w:val="000C20C7"/>
    <w:rsid w:val="000C58EB"/>
    <w:rsid w:val="000D2FB5"/>
    <w:rsid w:val="000D5367"/>
    <w:rsid w:val="000E0EC9"/>
    <w:rsid w:val="000E2E43"/>
    <w:rsid w:val="000E7CC9"/>
    <w:rsid w:val="000F2B03"/>
    <w:rsid w:val="000F77D8"/>
    <w:rsid w:val="00113288"/>
    <w:rsid w:val="001174CA"/>
    <w:rsid w:val="00120B37"/>
    <w:rsid w:val="00121478"/>
    <w:rsid w:val="00125649"/>
    <w:rsid w:val="00131216"/>
    <w:rsid w:val="0013140D"/>
    <w:rsid w:val="001332D1"/>
    <w:rsid w:val="0013564E"/>
    <w:rsid w:val="00142983"/>
    <w:rsid w:val="0014684F"/>
    <w:rsid w:val="00154673"/>
    <w:rsid w:val="00176E35"/>
    <w:rsid w:val="001826EC"/>
    <w:rsid w:val="001A2A51"/>
    <w:rsid w:val="001A5242"/>
    <w:rsid w:val="001B040D"/>
    <w:rsid w:val="001C0A6C"/>
    <w:rsid w:val="001C4613"/>
    <w:rsid w:val="001C7934"/>
    <w:rsid w:val="001E4790"/>
    <w:rsid w:val="001E63E0"/>
    <w:rsid w:val="001E7193"/>
    <w:rsid w:val="001F3E36"/>
    <w:rsid w:val="001F75A2"/>
    <w:rsid w:val="00201AF9"/>
    <w:rsid w:val="0020727D"/>
    <w:rsid w:val="002073AD"/>
    <w:rsid w:val="002105DE"/>
    <w:rsid w:val="00211AF5"/>
    <w:rsid w:val="00211B43"/>
    <w:rsid w:val="00213B0A"/>
    <w:rsid w:val="00216731"/>
    <w:rsid w:val="0022424E"/>
    <w:rsid w:val="00224A1F"/>
    <w:rsid w:val="00230B9D"/>
    <w:rsid w:val="002324B7"/>
    <w:rsid w:val="00233634"/>
    <w:rsid w:val="00243AAA"/>
    <w:rsid w:val="00252C1A"/>
    <w:rsid w:val="00257797"/>
    <w:rsid w:val="00260CE7"/>
    <w:rsid w:val="002634C8"/>
    <w:rsid w:val="00272B45"/>
    <w:rsid w:val="00274D16"/>
    <w:rsid w:val="00277BB1"/>
    <w:rsid w:val="00277DC2"/>
    <w:rsid w:val="002832EF"/>
    <w:rsid w:val="002B03E1"/>
    <w:rsid w:val="002B20EF"/>
    <w:rsid w:val="002C446C"/>
    <w:rsid w:val="002C4E7D"/>
    <w:rsid w:val="002C50E5"/>
    <w:rsid w:val="002C6659"/>
    <w:rsid w:val="002C77F5"/>
    <w:rsid w:val="002D447C"/>
    <w:rsid w:val="0030000F"/>
    <w:rsid w:val="00301658"/>
    <w:rsid w:val="00313B1B"/>
    <w:rsid w:val="00326AED"/>
    <w:rsid w:val="00331032"/>
    <w:rsid w:val="00331933"/>
    <w:rsid w:val="003335B6"/>
    <w:rsid w:val="003357AE"/>
    <w:rsid w:val="00342B1A"/>
    <w:rsid w:val="00346F7A"/>
    <w:rsid w:val="00356704"/>
    <w:rsid w:val="00357BD4"/>
    <w:rsid w:val="00360678"/>
    <w:rsid w:val="00360DC8"/>
    <w:rsid w:val="0036300E"/>
    <w:rsid w:val="00364323"/>
    <w:rsid w:val="003706C9"/>
    <w:rsid w:val="00380D75"/>
    <w:rsid w:val="003A2CF7"/>
    <w:rsid w:val="003A3177"/>
    <w:rsid w:val="003B2FF0"/>
    <w:rsid w:val="003B75D8"/>
    <w:rsid w:val="003D0FDD"/>
    <w:rsid w:val="003D2EDA"/>
    <w:rsid w:val="003D6827"/>
    <w:rsid w:val="003F7E8F"/>
    <w:rsid w:val="00404011"/>
    <w:rsid w:val="004073FC"/>
    <w:rsid w:val="004078C6"/>
    <w:rsid w:val="004117EC"/>
    <w:rsid w:val="004146DD"/>
    <w:rsid w:val="0041645F"/>
    <w:rsid w:val="00434816"/>
    <w:rsid w:val="004407F1"/>
    <w:rsid w:val="004412B9"/>
    <w:rsid w:val="00447ED4"/>
    <w:rsid w:val="004509C9"/>
    <w:rsid w:val="00450FEF"/>
    <w:rsid w:val="00452ED7"/>
    <w:rsid w:val="0046064C"/>
    <w:rsid w:val="00463D4C"/>
    <w:rsid w:val="0047073C"/>
    <w:rsid w:val="00476F26"/>
    <w:rsid w:val="004835E9"/>
    <w:rsid w:val="00483DB5"/>
    <w:rsid w:val="00484228"/>
    <w:rsid w:val="00485EC3"/>
    <w:rsid w:val="004902AF"/>
    <w:rsid w:val="004933BA"/>
    <w:rsid w:val="004969E0"/>
    <w:rsid w:val="004A7348"/>
    <w:rsid w:val="004B2AC2"/>
    <w:rsid w:val="004B33B3"/>
    <w:rsid w:val="004C1943"/>
    <w:rsid w:val="004C52B7"/>
    <w:rsid w:val="004C7A92"/>
    <w:rsid w:val="004D1759"/>
    <w:rsid w:val="004D2003"/>
    <w:rsid w:val="004E0E73"/>
    <w:rsid w:val="004E23C0"/>
    <w:rsid w:val="004F55AF"/>
    <w:rsid w:val="005009AE"/>
    <w:rsid w:val="00510DE4"/>
    <w:rsid w:val="00513337"/>
    <w:rsid w:val="00514C84"/>
    <w:rsid w:val="00533121"/>
    <w:rsid w:val="00542220"/>
    <w:rsid w:val="005425EA"/>
    <w:rsid w:val="00542C4E"/>
    <w:rsid w:val="005433D1"/>
    <w:rsid w:val="00560F73"/>
    <w:rsid w:val="0056170A"/>
    <w:rsid w:val="005662BF"/>
    <w:rsid w:val="00586A44"/>
    <w:rsid w:val="00592250"/>
    <w:rsid w:val="005A2B72"/>
    <w:rsid w:val="005B08C5"/>
    <w:rsid w:val="005B23EA"/>
    <w:rsid w:val="005B5B3E"/>
    <w:rsid w:val="005B6139"/>
    <w:rsid w:val="005B69EB"/>
    <w:rsid w:val="005D38CB"/>
    <w:rsid w:val="005D3B77"/>
    <w:rsid w:val="005D4DB4"/>
    <w:rsid w:val="005E0BEA"/>
    <w:rsid w:val="00631F6B"/>
    <w:rsid w:val="00633BFB"/>
    <w:rsid w:val="00634D86"/>
    <w:rsid w:val="00637DDB"/>
    <w:rsid w:val="00644681"/>
    <w:rsid w:val="00652306"/>
    <w:rsid w:val="006536F7"/>
    <w:rsid w:val="00654D32"/>
    <w:rsid w:val="0066523A"/>
    <w:rsid w:val="00673527"/>
    <w:rsid w:val="0067639F"/>
    <w:rsid w:val="00677A7C"/>
    <w:rsid w:val="00682BDA"/>
    <w:rsid w:val="00683051"/>
    <w:rsid w:val="006835AA"/>
    <w:rsid w:val="00685BF4"/>
    <w:rsid w:val="006C24DD"/>
    <w:rsid w:val="006C37D3"/>
    <w:rsid w:val="006C4AAF"/>
    <w:rsid w:val="006C58FC"/>
    <w:rsid w:val="006C5FBB"/>
    <w:rsid w:val="006D25BD"/>
    <w:rsid w:val="006D4E70"/>
    <w:rsid w:val="006E05FA"/>
    <w:rsid w:val="006E263B"/>
    <w:rsid w:val="006E42AA"/>
    <w:rsid w:val="006E75C3"/>
    <w:rsid w:val="006F0261"/>
    <w:rsid w:val="007049D2"/>
    <w:rsid w:val="00706B17"/>
    <w:rsid w:val="00713803"/>
    <w:rsid w:val="007145EF"/>
    <w:rsid w:val="00733A79"/>
    <w:rsid w:val="0073700F"/>
    <w:rsid w:val="00747187"/>
    <w:rsid w:val="00747D69"/>
    <w:rsid w:val="00753083"/>
    <w:rsid w:val="0075789A"/>
    <w:rsid w:val="007676B6"/>
    <w:rsid w:val="00771A9C"/>
    <w:rsid w:val="007727EB"/>
    <w:rsid w:val="00780C86"/>
    <w:rsid w:val="00781FF7"/>
    <w:rsid w:val="00785858"/>
    <w:rsid w:val="00786EF6"/>
    <w:rsid w:val="00792CD4"/>
    <w:rsid w:val="007A1CDD"/>
    <w:rsid w:val="007A345C"/>
    <w:rsid w:val="007B2730"/>
    <w:rsid w:val="007B6B4B"/>
    <w:rsid w:val="007C23AC"/>
    <w:rsid w:val="007D6725"/>
    <w:rsid w:val="007F2741"/>
    <w:rsid w:val="007F2EF0"/>
    <w:rsid w:val="007F4148"/>
    <w:rsid w:val="00800A8F"/>
    <w:rsid w:val="00803363"/>
    <w:rsid w:val="00803A4D"/>
    <w:rsid w:val="0083049B"/>
    <w:rsid w:val="00833287"/>
    <w:rsid w:val="00836E51"/>
    <w:rsid w:val="00841EF1"/>
    <w:rsid w:val="00862BD0"/>
    <w:rsid w:val="008731A6"/>
    <w:rsid w:val="00887952"/>
    <w:rsid w:val="00891890"/>
    <w:rsid w:val="008921B6"/>
    <w:rsid w:val="00892721"/>
    <w:rsid w:val="00893323"/>
    <w:rsid w:val="00893AA8"/>
    <w:rsid w:val="008B6A05"/>
    <w:rsid w:val="008C21E8"/>
    <w:rsid w:val="008C78E6"/>
    <w:rsid w:val="008D78F6"/>
    <w:rsid w:val="008F32B6"/>
    <w:rsid w:val="008F3506"/>
    <w:rsid w:val="009042EA"/>
    <w:rsid w:val="009061D5"/>
    <w:rsid w:val="00907081"/>
    <w:rsid w:val="00924933"/>
    <w:rsid w:val="00930495"/>
    <w:rsid w:val="009310D1"/>
    <w:rsid w:val="00932E05"/>
    <w:rsid w:val="00934012"/>
    <w:rsid w:val="00935195"/>
    <w:rsid w:val="00937809"/>
    <w:rsid w:val="00943DB6"/>
    <w:rsid w:val="009531FF"/>
    <w:rsid w:val="009616A5"/>
    <w:rsid w:val="0097468E"/>
    <w:rsid w:val="00976733"/>
    <w:rsid w:val="009951D1"/>
    <w:rsid w:val="009C0A5E"/>
    <w:rsid w:val="009F713C"/>
    <w:rsid w:val="009F725C"/>
    <w:rsid w:val="00A20F90"/>
    <w:rsid w:val="00A24856"/>
    <w:rsid w:val="00A30A09"/>
    <w:rsid w:val="00A3240E"/>
    <w:rsid w:val="00A333C2"/>
    <w:rsid w:val="00A33A8F"/>
    <w:rsid w:val="00A35B99"/>
    <w:rsid w:val="00A36B7B"/>
    <w:rsid w:val="00A410FD"/>
    <w:rsid w:val="00A47443"/>
    <w:rsid w:val="00A51337"/>
    <w:rsid w:val="00A55A6E"/>
    <w:rsid w:val="00A56950"/>
    <w:rsid w:val="00A60304"/>
    <w:rsid w:val="00A60534"/>
    <w:rsid w:val="00A64992"/>
    <w:rsid w:val="00A64F3D"/>
    <w:rsid w:val="00A65C59"/>
    <w:rsid w:val="00A737E8"/>
    <w:rsid w:val="00A745E2"/>
    <w:rsid w:val="00A80127"/>
    <w:rsid w:val="00A802A0"/>
    <w:rsid w:val="00A81053"/>
    <w:rsid w:val="00A85ECB"/>
    <w:rsid w:val="00AA2110"/>
    <w:rsid w:val="00AA7548"/>
    <w:rsid w:val="00AA76EA"/>
    <w:rsid w:val="00AB14ED"/>
    <w:rsid w:val="00AB6AA7"/>
    <w:rsid w:val="00AC03C3"/>
    <w:rsid w:val="00AC0BBF"/>
    <w:rsid w:val="00AC6A27"/>
    <w:rsid w:val="00AD773B"/>
    <w:rsid w:val="00AD7C0B"/>
    <w:rsid w:val="00AE444F"/>
    <w:rsid w:val="00AE7501"/>
    <w:rsid w:val="00AF1392"/>
    <w:rsid w:val="00B01AD1"/>
    <w:rsid w:val="00B0298E"/>
    <w:rsid w:val="00B03FE2"/>
    <w:rsid w:val="00B10D8C"/>
    <w:rsid w:val="00B10E7D"/>
    <w:rsid w:val="00B11BE6"/>
    <w:rsid w:val="00B20C05"/>
    <w:rsid w:val="00B27E21"/>
    <w:rsid w:val="00B32377"/>
    <w:rsid w:val="00B36E0D"/>
    <w:rsid w:val="00B56162"/>
    <w:rsid w:val="00B644B2"/>
    <w:rsid w:val="00B73C04"/>
    <w:rsid w:val="00B768D1"/>
    <w:rsid w:val="00B80B74"/>
    <w:rsid w:val="00B811C4"/>
    <w:rsid w:val="00B94F52"/>
    <w:rsid w:val="00BA3C3A"/>
    <w:rsid w:val="00BA4497"/>
    <w:rsid w:val="00BB0C41"/>
    <w:rsid w:val="00BB1D33"/>
    <w:rsid w:val="00BB328B"/>
    <w:rsid w:val="00BB3CF7"/>
    <w:rsid w:val="00BB6160"/>
    <w:rsid w:val="00BC20BA"/>
    <w:rsid w:val="00BC50BA"/>
    <w:rsid w:val="00BD07B6"/>
    <w:rsid w:val="00BE437E"/>
    <w:rsid w:val="00BF5429"/>
    <w:rsid w:val="00BF5A6D"/>
    <w:rsid w:val="00C05A57"/>
    <w:rsid w:val="00C125A1"/>
    <w:rsid w:val="00C176D4"/>
    <w:rsid w:val="00C23A26"/>
    <w:rsid w:val="00C32B5C"/>
    <w:rsid w:val="00C50542"/>
    <w:rsid w:val="00C561B1"/>
    <w:rsid w:val="00C70411"/>
    <w:rsid w:val="00C75AE1"/>
    <w:rsid w:val="00C7603B"/>
    <w:rsid w:val="00C84537"/>
    <w:rsid w:val="00C86F5B"/>
    <w:rsid w:val="00C907B2"/>
    <w:rsid w:val="00C9329E"/>
    <w:rsid w:val="00CA76A7"/>
    <w:rsid w:val="00CA7A31"/>
    <w:rsid w:val="00CB3251"/>
    <w:rsid w:val="00CB32A9"/>
    <w:rsid w:val="00CC082B"/>
    <w:rsid w:val="00CC155E"/>
    <w:rsid w:val="00CD16D6"/>
    <w:rsid w:val="00CE1A3D"/>
    <w:rsid w:val="00CE5DF3"/>
    <w:rsid w:val="00CE6F86"/>
    <w:rsid w:val="00CF1A07"/>
    <w:rsid w:val="00CF4E03"/>
    <w:rsid w:val="00CF6112"/>
    <w:rsid w:val="00D11345"/>
    <w:rsid w:val="00D123A8"/>
    <w:rsid w:val="00D24F9A"/>
    <w:rsid w:val="00D33211"/>
    <w:rsid w:val="00D33244"/>
    <w:rsid w:val="00D40265"/>
    <w:rsid w:val="00D446CC"/>
    <w:rsid w:val="00D4606C"/>
    <w:rsid w:val="00D469EB"/>
    <w:rsid w:val="00D505A5"/>
    <w:rsid w:val="00D532FF"/>
    <w:rsid w:val="00D57339"/>
    <w:rsid w:val="00D57666"/>
    <w:rsid w:val="00D63DA3"/>
    <w:rsid w:val="00D777CC"/>
    <w:rsid w:val="00D7795B"/>
    <w:rsid w:val="00D77B2B"/>
    <w:rsid w:val="00D86361"/>
    <w:rsid w:val="00D905E6"/>
    <w:rsid w:val="00D9497F"/>
    <w:rsid w:val="00D97959"/>
    <w:rsid w:val="00DA1BD5"/>
    <w:rsid w:val="00DA48A9"/>
    <w:rsid w:val="00DB08B7"/>
    <w:rsid w:val="00DB2075"/>
    <w:rsid w:val="00DB27E1"/>
    <w:rsid w:val="00DB4417"/>
    <w:rsid w:val="00DB49FC"/>
    <w:rsid w:val="00DC3B47"/>
    <w:rsid w:val="00DC6853"/>
    <w:rsid w:val="00DD2E9C"/>
    <w:rsid w:val="00DD41C3"/>
    <w:rsid w:val="00DE00CE"/>
    <w:rsid w:val="00DE2E9B"/>
    <w:rsid w:val="00DE39F0"/>
    <w:rsid w:val="00DE77A4"/>
    <w:rsid w:val="00DF1516"/>
    <w:rsid w:val="00DF310D"/>
    <w:rsid w:val="00DF5C91"/>
    <w:rsid w:val="00DF74ED"/>
    <w:rsid w:val="00E01381"/>
    <w:rsid w:val="00E026DD"/>
    <w:rsid w:val="00E05C16"/>
    <w:rsid w:val="00E05EEF"/>
    <w:rsid w:val="00E07C74"/>
    <w:rsid w:val="00E11186"/>
    <w:rsid w:val="00E118C3"/>
    <w:rsid w:val="00E16E4C"/>
    <w:rsid w:val="00E30BC6"/>
    <w:rsid w:val="00E36FBA"/>
    <w:rsid w:val="00E45897"/>
    <w:rsid w:val="00E67220"/>
    <w:rsid w:val="00E76C0F"/>
    <w:rsid w:val="00E952F5"/>
    <w:rsid w:val="00E961BC"/>
    <w:rsid w:val="00E96836"/>
    <w:rsid w:val="00EA57E2"/>
    <w:rsid w:val="00EB0CD0"/>
    <w:rsid w:val="00EC4663"/>
    <w:rsid w:val="00EF1E89"/>
    <w:rsid w:val="00EF6F32"/>
    <w:rsid w:val="00F17DEA"/>
    <w:rsid w:val="00F20B1D"/>
    <w:rsid w:val="00F20BE1"/>
    <w:rsid w:val="00F261B9"/>
    <w:rsid w:val="00F4224F"/>
    <w:rsid w:val="00F504E1"/>
    <w:rsid w:val="00F53537"/>
    <w:rsid w:val="00F5561F"/>
    <w:rsid w:val="00F60DC0"/>
    <w:rsid w:val="00F627C6"/>
    <w:rsid w:val="00F656A8"/>
    <w:rsid w:val="00F660C1"/>
    <w:rsid w:val="00F852C9"/>
    <w:rsid w:val="00F86A20"/>
    <w:rsid w:val="00F87D41"/>
    <w:rsid w:val="00F906A0"/>
    <w:rsid w:val="00F92362"/>
    <w:rsid w:val="00F97643"/>
    <w:rsid w:val="00FA0906"/>
    <w:rsid w:val="00FA79ED"/>
    <w:rsid w:val="00FB1DB6"/>
    <w:rsid w:val="00FB2FE6"/>
    <w:rsid w:val="00FB4248"/>
    <w:rsid w:val="00FB4CA7"/>
    <w:rsid w:val="00FC0291"/>
    <w:rsid w:val="00FC2731"/>
    <w:rsid w:val="00FC2CAF"/>
    <w:rsid w:val="00FD4A16"/>
    <w:rsid w:val="00FE30B8"/>
    <w:rsid w:val="00FE6E1F"/>
    <w:rsid w:val="00FF368E"/>
    <w:rsid w:val="00FF500B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0DB3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DDB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7DDB"/>
    <w:rPr>
      <w:color w:val="0000FF"/>
      <w:u w:val="single"/>
    </w:rPr>
  </w:style>
  <w:style w:type="paragraph" w:styleId="a4">
    <w:name w:val="Balloon Text"/>
    <w:basedOn w:val="a"/>
    <w:semiHidden/>
    <w:rsid w:val="00637DDB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637DDB"/>
    <w:pPr>
      <w:ind w:leftChars="94" w:left="226"/>
    </w:pPr>
    <w:rPr>
      <w:sz w:val="22"/>
    </w:rPr>
  </w:style>
  <w:style w:type="paragraph" w:styleId="2">
    <w:name w:val="Body Text Indent 2"/>
    <w:basedOn w:val="a"/>
    <w:rsid w:val="00637DDB"/>
    <w:pPr>
      <w:ind w:leftChars="92" w:left="221"/>
    </w:pPr>
    <w:rPr>
      <w:sz w:val="22"/>
    </w:rPr>
  </w:style>
  <w:style w:type="paragraph" w:styleId="a6">
    <w:name w:val="header"/>
    <w:basedOn w:val="a"/>
    <w:link w:val="a7"/>
    <w:uiPriority w:val="99"/>
    <w:unhideWhenUsed/>
    <w:rsid w:val="00EC46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C4663"/>
    <w:rPr>
      <w:rFonts w:eastAsia="平成明朝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EC46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C4663"/>
    <w:rPr>
      <w:rFonts w:eastAsia="平成明朝"/>
      <w:kern w:val="2"/>
      <w:sz w:val="24"/>
    </w:rPr>
  </w:style>
  <w:style w:type="character" w:styleId="aa">
    <w:name w:val="FollowedHyperlink"/>
    <w:uiPriority w:val="99"/>
    <w:semiHidden/>
    <w:unhideWhenUsed/>
    <w:rsid w:val="00DA1BD5"/>
    <w:rPr>
      <w:color w:val="800080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CC155E"/>
    <w:pPr>
      <w:jc w:val="center"/>
    </w:pPr>
    <w:rPr>
      <w:b/>
      <w:sz w:val="22"/>
      <w:szCs w:val="22"/>
      <w:bdr w:val="single" w:sz="4" w:space="0" w:color="auto"/>
    </w:rPr>
  </w:style>
  <w:style w:type="character" w:customStyle="1" w:styleId="ac">
    <w:name w:val="記 (文字)"/>
    <w:link w:val="ab"/>
    <w:uiPriority w:val="99"/>
    <w:rsid w:val="00CC155E"/>
    <w:rPr>
      <w:rFonts w:eastAsia="平成明朝"/>
      <w:b/>
      <w:kern w:val="2"/>
      <w:sz w:val="22"/>
      <w:szCs w:val="22"/>
      <w:bdr w:val="single" w:sz="4" w:space="0" w:color="auto"/>
    </w:rPr>
  </w:style>
  <w:style w:type="paragraph" w:styleId="ad">
    <w:name w:val="Closing"/>
    <w:basedOn w:val="a"/>
    <w:link w:val="ae"/>
    <w:uiPriority w:val="99"/>
    <w:unhideWhenUsed/>
    <w:rsid w:val="00CC155E"/>
    <w:pPr>
      <w:jc w:val="right"/>
    </w:pPr>
    <w:rPr>
      <w:b/>
      <w:sz w:val="22"/>
      <w:szCs w:val="22"/>
      <w:bdr w:val="single" w:sz="4" w:space="0" w:color="auto"/>
    </w:rPr>
  </w:style>
  <w:style w:type="character" w:customStyle="1" w:styleId="ae">
    <w:name w:val="結語 (文字)"/>
    <w:link w:val="ad"/>
    <w:uiPriority w:val="99"/>
    <w:rsid w:val="00CC155E"/>
    <w:rPr>
      <w:rFonts w:eastAsia="平成明朝"/>
      <w:b/>
      <w:kern w:val="2"/>
      <w:sz w:val="22"/>
      <w:szCs w:val="22"/>
      <w:bdr w:val="single" w:sz="4" w:space="0" w:color="auto"/>
    </w:rPr>
  </w:style>
  <w:style w:type="table" w:styleId="af">
    <w:name w:val="Table Grid"/>
    <w:basedOn w:val="a1"/>
    <w:uiPriority w:val="39"/>
    <w:rsid w:val="00476F26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uiPriority w:val="99"/>
    <w:semiHidden/>
    <w:unhideWhenUsed/>
    <w:rsid w:val="00FA79ED"/>
  </w:style>
  <w:style w:type="paragraph" w:styleId="af1">
    <w:name w:val="List Paragraph"/>
    <w:basedOn w:val="a"/>
    <w:uiPriority w:val="72"/>
    <w:qFormat/>
    <w:rsid w:val="00CF4E0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905DD-8B6F-954E-A3E6-08E0B37B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登録申請様式1−４</vt:lpstr>
    </vt:vector>
  </TitlesOfParts>
  <Manager/>
  <Company/>
  <LinksUpToDate>false</LinksUpToDate>
  <CharactersWithSpaces>1642</CharactersWithSpaces>
  <SharedDoc>false</SharedDoc>
  <HyperlinkBase/>
  <HLinks>
    <vt:vector size="12" baseType="variant">
      <vt:variant>
        <vt:i4>262183</vt:i4>
      </vt:variant>
      <vt:variant>
        <vt:i4>3</vt:i4>
      </vt:variant>
      <vt:variant>
        <vt:i4>0</vt:i4>
      </vt:variant>
      <vt:variant>
        <vt:i4>5</vt:i4>
      </vt:variant>
      <vt:variant>
        <vt:lpwstr>http://www.minnanoecu.com</vt:lpwstr>
      </vt:variant>
      <vt:variant>
        <vt:lpwstr/>
      </vt:variant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mailto:ecu@canvas.ocn.ne.jp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登録申請様式1−４</dc:title>
  <dc:subject/>
  <dc:creator/>
  <cp:keywords/>
  <dc:description/>
  <cp:lastModifiedBy>SHINICHI SASAKI</cp:lastModifiedBy>
  <cp:revision>7</cp:revision>
  <cp:lastPrinted>2020-01-09T08:17:00Z</cp:lastPrinted>
  <dcterms:created xsi:type="dcterms:W3CDTF">2023-05-24T12:06:00Z</dcterms:created>
  <dcterms:modified xsi:type="dcterms:W3CDTF">2024-03-21T13:40:00Z</dcterms:modified>
  <cp:category/>
</cp:coreProperties>
</file>