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CB4E" w14:textId="25D76CAC" w:rsidR="00B27E21" w:rsidRPr="002C6659" w:rsidRDefault="00B27E21">
      <w:pPr>
        <w:rPr>
          <w:sz w:val="20"/>
        </w:rPr>
      </w:pPr>
      <w:r w:rsidRPr="002C6659">
        <w:rPr>
          <w:rFonts w:hint="eastAsia"/>
          <w:sz w:val="22"/>
        </w:rPr>
        <w:t>別紙</w:t>
      </w:r>
      <w:r w:rsidR="00F5561F" w:rsidRPr="002C6659">
        <w:rPr>
          <w:rFonts w:hint="eastAsia"/>
          <w:sz w:val="22"/>
        </w:rPr>
        <w:t xml:space="preserve">　</w:t>
      </w:r>
      <w:r w:rsidRPr="002C6659">
        <w:rPr>
          <w:rFonts w:hint="eastAsia"/>
          <w:sz w:val="22"/>
        </w:rPr>
        <w:t>様式</w:t>
      </w:r>
      <w:r w:rsidR="00F5561F" w:rsidRPr="002C6659">
        <w:rPr>
          <w:rFonts w:hint="eastAsia"/>
          <w:sz w:val="22"/>
        </w:rPr>
        <w:t>１</w:t>
      </w:r>
    </w:p>
    <w:p w14:paraId="16AB6068" w14:textId="6D2E7DDB" w:rsidR="00B27E21" w:rsidRPr="002C6659" w:rsidRDefault="00B27E21">
      <w:pPr>
        <w:jc w:val="center"/>
        <w:rPr>
          <w:b/>
          <w:sz w:val="28"/>
        </w:rPr>
      </w:pPr>
      <w:r w:rsidRPr="002C6659">
        <w:rPr>
          <w:rFonts w:hint="eastAsia"/>
          <w:b/>
          <w:sz w:val="28"/>
        </w:rPr>
        <w:t>環境教育インストラクター認定申請書</w:t>
      </w:r>
    </w:p>
    <w:p w14:paraId="1245AE90" w14:textId="77777777" w:rsidR="00131216" w:rsidRPr="002C6659" w:rsidRDefault="00131216" w:rsidP="00131216">
      <w:pPr>
        <w:jc w:val="left"/>
        <w:rPr>
          <w:rFonts w:ascii="ＭＳ 明朝" w:eastAsia="ＭＳ 明朝" w:hAnsi="ＭＳ 明朝"/>
        </w:rPr>
      </w:pP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5886"/>
        <w:gridCol w:w="2898"/>
      </w:tblGrid>
      <w:tr w:rsidR="002C6659" w:rsidRPr="002C6659" w14:paraId="379AD660" w14:textId="77777777" w:rsidTr="000C14D0">
        <w:tc>
          <w:tcPr>
            <w:tcW w:w="5886" w:type="dxa"/>
          </w:tcPr>
          <w:p w14:paraId="1646934C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8D7AF1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特定非営利活動法人</w:t>
            </w:r>
            <w:r w:rsidRPr="002C665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環境カウンセラー全国連合会　殿</w:t>
            </w:r>
          </w:p>
          <w:p w14:paraId="4AB22918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FDF6ABE" w14:textId="2751E64E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私は下記により環境教育インストラクターの登録をしたいので申請します。</w:t>
            </w:r>
          </w:p>
          <w:p w14:paraId="290EB984" w14:textId="720E084B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（西暦）２０</w:t>
            </w:r>
            <w:r w:rsidR="005E0BEA" w:rsidRPr="002C6659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  <w:p w14:paraId="0D5367ED" w14:textId="77777777" w:rsidR="005E0BEA" w:rsidRPr="002C6659" w:rsidRDefault="005E0BEA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7D9ABF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 xml:space="preserve">氏　　名　</w:t>
            </w:r>
          </w:p>
          <w:p w14:paraId="53DF4A84" w14:textId="6D39F1C6" w:rsidR="000C14D0" w:rsidRPr="002C6659" w:rsidRDefault="00514C84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講座</w:t>
            </w:r>
            <w:r w:rsidR="000C14D0" w:rsidRPr="002C6659">
              <w:rPr>
                <w:rFonts w:ascii="ＭＳ 明朝" w:eastAsia="ＭＳ 明朝" w:hAnsi="ＭＳ 明朝" w:hint="eastAsia"/>
                <w:sz w:val="22"/>
              </w:rPr>
              <w:t xml:space="preserve">受講番号　</w:t>
            </w:r>
            <w:r w:rsidR="007145EF" w:rsidRPr="002C6659">
              <w:rPr>
                <w:rFonts w:ascii="ＭＳ 明朝" w:eastAsia="ＭＳ 明朝" w:hAnsi="ＭＳ 明朝" w:hint="eastAsia"/>
                <w:sz w:val="22"/>
              </w:rPr>
              <w:t>：○○</w:t>
            </w:r>
            <w:r w:rsidR="007145EF" w:rsidRPr="002C6659">
              <w:rPr>
                <w:rFonts w:ascii="ＭＳ 明朝" w:eastAsia="ＭＳ 明朝" w:hAnsi="ＭＳ 明朝"/>
                <w:sz w:val="22"/>
              </w:rPr>
              <w:t>-</w:t>
            </w:r>
            <w:r w:rsidR="00D777CC" w:rsidRPr="002C6659">
              <w:rPr>
                <w:rFonts w:ascii="ＭＳ 明朝" w:eastAsia="ＭＳ 明朝" w:hAnsi="ＭＳ 明朝"/>
                <w:sz w:val="22"/>
              </w:rPr>
              <w:t>0</w:t>
            </w:r>
            <w:r w:rsidR="007145EF" w:rsidRPr="002C6659">
              <w:rPr>
                <w:rFonts w:ascii="ＭＳ 明朝" w:eastAsia="ＭＳ 明朝" w:hAnsi="ＭＳ 明朝"/>
                <w:sz w:val="22"/>
              </w:rPr>
              <w:t>0</w:t>
            </w:r>
            <w:r w:rsidRPr="002C6659">
              <w:rPr>
                <w:rFonts w:ascii="ＭＳ 明朝" w:eastAsia="ＭＳ 明朝" w:hAnsi="ＭＳ 明朝"/>
                <w:sz w:val="22"/>
              </w:rPr>
              <w:t>00</w:t>
            </w:r>
            <w:r w:rsidR="007145EF" w:rsidRPr="002C6659">
              <w:rPr>
                <w:rFonts w:ascii="ＭＳ 明朝" w:eastAsia="ＭＳ 明朝" w:hAnsi="ＭＳ 明朝"/>
                <w:sz w:val="22"/>
              </w:rPr>
              <w:t>-0</w:t>
            </w:r>
            <w:r w:rsidRPr="002C6659">
              <w:rPr>
                <w:rFonts w:ascii="ＭＳ 明朝" w:eastAsia="ＭＳ 明朝" w:hAnsi="ＭＳ 明朝"/>
                <w:sz w:val="22"/>
              </w:rPr>
              <w:t>0</w:t>
            </w:r>
            <w:r w:rsidR="007145EF" w:rsidRPr="002C6659">
              <w:rPr>
                <w:rFonts w:ascii="ＭＳ 明朝" w:eastAsia="ＭＳ 明朝" w:hAnsi="ＭＳ 明朝"/>
                <w:sz w:val="22"/>
              </w:rPr>
              <w:t>-00</w:t>
            </w:r>
            <w:r w:rsidR="000C14D0" w:rsidRPr="002C6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6D1EDD4D" w14:textId="56D60227" w:rsidR="007145EF" w:rsidRPr="002C6659" w:rsidRDefault="00A802A0" w:rsidP="00A802A0">
            <w:pPr>
              <w:ind w:firstLineChars="918" w:firstLine="2020"/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/>
                <w:sz w:val="22"/>
              </w:rPr>
              <w:t>*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受講番号は必ず記載してください。</w:t>
            </w:r>
          </w:p>
        </w:tc>
        <w:tc>
          <w:tcPr>
            <w:tcW w:w="2898" w:type="dxa"/>
          </w:tcPr>
          <w:p w14:paraId="541CB1E8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5D4CC9F" w14:textId="77777777" w:rsidR="00131216" w:rsidRPr="002C6659" w:rsidRDefault="00131216" w:rsidP="00452ED7">
            <w:pPr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(写真貼り付け欄</w:t>
            </w:r>
            <w:r w:rsidRPr="002C6659">
              <w:rPr>
                <w:rFonts w:ascii="ＭＳ 明朝" w:eastAsia="ＭＳ 明朝" w:hAnsi="ＭＳ 明朝"/>
                <w:sz w:val="22"/>
              </w:rPr>
              <w:t>)</w:t>
            </w:r>
          </w:p>
          <w:p w14:paraId="267A4B34" w14:textId="77777777" w:rsidR="00D777CC" w:rsidRPr="002C6659" w:rsidRDefault="00D777CC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D50598C" w14:textId="62FD3229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スマホ</w:t>
            </w:r>
            <w:r w:rsidR="00A802A0" w:rsidRPr="002C6659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で撮った写真をコピー・ペーストしても構いません。</w:t>
            </w:r>
          </w:p>
          <w:p w14:paraId="1E88A1CE" w14:textId="1A75F725" w:rsidR="00452ED7" w:rsidRPr="002C6659" w:rsidRDefault="00452ED7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サイズ：</w:t>
            </w:r>
            <w:r w:rsidR="0020727D" w:rsidRPr="002C6659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2C6659">
              <w:rPr>
                <w:rFonts w:ascii="ＭＳ 明朝" w:eastAsia="ＭＳ 明朝" w:hAnsi="ＭＳ 明朝"/>
                <w:sz w:val="22"/>
              </w:rPr>
              <w:t>40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×</w:t>
            </w:r>
            <w:r w:rsidRPr="002C6659">
              <w:rPr>
                <w:rFonts w:ascii="ＭＳ 明朝" w:eastAsia="ＭＳ 明朝" w:hAnsi="ＭＳ 明朝"/>
                <w:sz w:val="22"/>
              </w:rPr>
              <w:t>30mm</w:t>
            </w:r>
            <w:r w:rsidR="0020727D" w:rsidRPr="002C6659">
              <w:rPr>
                <w:rFonts w:ascii="ＭＳ 明朝" w:eastAsia="ＭＳ 明朝" w:hAnsi="ＭＳ 明朝" w:hint="eastAsia"/>
                <w:sz w:val="22"/>
              </w:rPr>
              <w:t>程度</w:t>
            </w:r>
          </w:p>
          <w:p w14:paraId="2E88225B" w14:textId="77777777" w:rsidR="00131216" w:rsidRPr="002C6659" w:rsidRDefault="00131216" w:rsidP="00177A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31216" w:rsidRPr="002C6659" w14:paraId="038E66E4" w14:textId="77777777" w:rsidTr="000C14D0">
        <w:tc>
          <w:tcPr>
            <w:tcW w:w="5886" w:type="dxa"/>
          </w:tcPr>
          <w:p w14:paraId="4A1EE822" w14:textId="3C0F8FA8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登録申請料（</w:t>
            </w:r>
            <w:r w:rsidR="005E0BEA" w:rsidRPr="002C6659">
              <w:rPr>
                <w:rFonts w:ascii="ＭＳ 明朝" w:eastAsia="ＭＳ 明朝" w:hAnsi="ＭＳ 明朝" w:hint="eastAsia"/>
                <w:sz w:val="22"/>
              </w:rPr>
              <w:t>９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８００円）を送金した日付</w:t>
            </w:r>
          </w:p>
          <w:p w14:paraId="1EBC303A" w14:textId="0ABB6E8A" w:rsidR="00131216" w:rsidRPr="002C6659" w:rsidRDefault="00A802A0" w:rsidP="00D777C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＊送金日を</w:t>
            </w:r>
            <w:r w:rsidR="00131216" w:rsidRPr="002C6659">
              <w:rPr>
                <w:rFonts w:ascii="ＭＳ 明朝" w:eastAsia="ＭＳ 明朝" w:hAnsi="ＭＳ 明朝" w:hint="eastAsia"/>
                <w:sz w:val="22"/>
              </w:rPr>
              <w:t>必ず記載してください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→→→</w:t>
            </w:r>
          </w:p>
        </w:tc>
        <w:tc>
          <w:tcPr>
            <w:tcW w:w="2898" w:type="dxa"/>
          </w:tcPr>
          <w:p w14:paraId="1A293CD4" w14:textId="77777777" w:rsidR="008F32B6" w:rsidRPr="002C6659" w:rsidRDefault="008F32B6" w:rsidP="008F32B6">
            <w:pPr>
              <w:ind w:firstLineChars="150" w:firstLine="330"/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【送金日】</w:t>
            </w:r>
          </w:p>
          <w:p w14:paraId="3492ECAD" w14:textId="3B0F49D0" w:rsidR="00131216" w:rsidRPr="002C6659" w:rsidRDefault="008F32B6" w:rsidP="008F32B6">
            <w:pPr>
              <w:ind w:firstLineChars="300" w:firstLine="660"/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年　月　日</w:t>
            </w:r>
          </w:p>
        </w:tc>
      </w:tr>
    </w:tbl>
    <w:p w14:paraId="090DFB98" w14:textId="77777777" w:rsidR="00131216" w:rsidRPr="002C6659" w:rsidRDefault="00131216" w:rsidP="00131216">
      <w:pPr>
        <w:rPr>
          <w:rFonts w:ascii="ＭＳ 明朝" w:eastAsia="ＭＳ 明朝" w:hAnsi="ＭＳ 明朝"/>
          <w:sz w:val="22"/>
          <w:szCs w:val="22"/>
        </w:rPr>
      </w:pPr>
    </w:p>
    <w:tbl>
      <w:tblPr>
        <w:tblStyle w:val="af"/>
        <w:tblW w:w="8784" w:type="dxa"/>
        <w:tblLook w:val="04A0" w:firstRow="1" w:lastRow="0" w:firstColumn="1" w:lastColumn="0" w:noHBand="0" w:noVBand="1"/>
      </w:tblPr>
      <w:tblGrid>
        <w:gridCol w:w="1698"/>
        <w:gridCol w:w="6"/>
        <w:gridCol w:w="1694"/>
        <w:gridCol w:w="1544"/>
        <w:gridCol w:w="1644"/>
        <w:gridCol w:w="2198"/>
      </w:tblGrid>
      <w:tr w:rsidR="002C6659" w:rsidRPr="002C6659" w14:paraId="50D33556" w14:textId="77777777" w:rsidTr="000C14D0">
        <w:tc>
          <w:tcPr>
            <w:tcW w:w="1698" w:type="dxa"/>
            <w:vMerge w:val="restart"/>
          </w:tcPr>
          <w:p w14:paraId="7879A39F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0" w:type="dxa"/>
            <w:gridSpan w:val="2"/>
          </w:tcPr>
          <w:p w14:paraId="6D870DCF" w14:textId="1E613A33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漢 字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↓</w:t>
            </w:r>
          </w:p>
        </w:tc>
        <w:tc>
          <w:tcPr>
            <w:tcW w:w="1544" w:type="dxa"/>
          </w:tcPr>
          <w:p w14:paraId="7129B28F" w14:textId="3F9F286E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フリガナ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↓</w:t>
            </w:r>
          </w:p>
        </w:tc>
        <w:tc>
          <w:tcPr>
            <w:tcW w:w="1644" w:type="dxa"/>
          </w:tcPr>
          <w:p w14:paraId="67B41B99" w14:textId="2322DBF0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性　別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→</w:t>
            </w:r>
          </w:p>
        </w:tc>
        <w:tc>
          <w:tcPr>
            <w:tcW w:w="2198" w:type="dxa"/>
          </w:tcPr>
          <w:p w14:paraId="03939BF8" w14:textId="652FC48E" w:rsidR="00131216" w:rsidRPr="002C6659" w:rsidRDefault="00D777CC" w:rsidP="00D777C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女　男</w:t>
            </w:r>
          </w:p>
        </w:tc>
      </w:tr>
      <w:tr w:rsidR="002C6659" w:rsidRPr="002C6659" w14:paraId="64FED493" w14:textId="77777777" w:rsidTr="000C14D0">
        <w:tc>
          <w:tcPr>
            <w:tcW w:w="1698" w:type="dxa"/>
            <w:vMerge/>
          </w:tcPr>
          <w:p w14:paraId="51B1FF94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</w:tcPr>
          <w:p w14:paraId="34A6BAB7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4" w:type="dxa"/>
          </w:tcPr>
          <w:p w14:paraId="7B55D22C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</w:tcPr>
          <w:p w14:paraId="266CDE11" w14:textId="4CB4D702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生まれた年</w:t>
            </w:r>
            <w:r w:rsidR="00D777CC" w:rsidRPr="002C6659">
              <w:rPr>
                <w:rFonts w:ascii="ＭＳ 明朝" w:eastAsia="ＭＳ 明朝" w:hAnsi="ＭＳ 明朝" w:hint="eastAsia"/>
                <w:sz w:val="22"/>
              </w:rPr>
              <w:t>→</w:t>
            </w:r>
          </w:p>
        </w:tc>
        <w:tc>
          <w:tcPr>
            <w:tcW w:w="2198" w:type="dxa"/>
          </w:tcPr>
          <w:p w14:paraId="39900439" w14:textId="53C6A27F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（西暦）</w:t>
            </w:r>
            <w:r w:rsidR="005E0BEA" w:rsidRPr="002C665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6659">
              <w:rPr>
                <w:rFonts w:ascii="ＭＳ 明朝" w:eastAsia="ＭＳ 明朝" w:hAnsi="ＭＳ 明朝" w:hint="eastAsia"/>
                <w:sz w:val="22"/>
              </w:rPr>
              <w:t>年</w:t>
            </w:r>
          </w:p>
        </w:tc>
      </w:tr>
      <w:tr w:rsidR="002C6659" w:rsidRPr="002C6659" w14:paraId="6F6C57F7" w14:textId="77777777" w:rsidTr="000C14D0">
        <w:tc>
          <w:tcPr>
            <w:tcW w:w="1698" w:type="dxa"/>
            <w:vMerge w:val="restart"/>
          </w:tcPr>
          <w:p w14:paraId="1F2DEB63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  <w:p w14:paraId="3FAC0297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2C6659">
              <w:rPr>
                <w:rFonts w:ascii="ＭＳ 明朝" w:eastAsia="ＭＳ 明朝" w:hAnsi="ＭＳ 明朝" w:hint="eastAsia"/>
                <w:sz w:val="16"/>
                <w:szCs w:val="16"/>
              </w:rPr>
              <w:t>該当するものに○印をつけてください</w:t>
            </w:r>
          </w:p>
        </w:tc>
        <w:tc>
          <w:tcPr>
            <w:tcW w:w="1700" w:type="dxa"/>
            <w:gridSpan w:val="2"/>
          </w:tcPr>
          <w:p w14:paraId="44EC3B97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6659">
              <w:rPr>
                <w:rFonts w:ascii="ＭＳ 明朝" w:eastAsia="ＭＳ 明朝" w:hAnsi="ＭＳ 明朝" w:hint="eastAsia"/>
                <w:sz w:val="16"/>
                <w:szCs w:val="16"/>
              </w:rPr>
              <w:t>環境カウンセラー</w:t>
            </w:r>
          </w:p>
        </w:tc>
        <w:tc>
          <w:tcPr>
            <w:tcW w:w="1544" w:type="dxa"/>
          </w:tcPr>
          <w:p w14:paraId="35B6D670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6659">
              <w:rPr>
                <w:rFonts w:ascii="ＭＳ 明朝" w:eastAsia="ＭＳ 明朝" w:hAnsi="ＭＳ 明朝" w:hint="eastAsia"/>
                <w:sz w:val="16"/>
                <w:szCs w:val="16"/>
              </w:rPr>
              <w:t>一般</w:t>
            </w:r>
          </w:p>
        </w:tc>
        <w:tc>
          <w:tcPr>
            <w:tcW w:w="1644" w:type="dxa"/>
          </w:tcPr>
          <w:p w14:paraId="424D6493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6659">
              <w:rPr>
                <w:rFonts w:ascii="ＭＳ 明朝" w:eastAsia="ＭＳ 明朝" w:hAnsi="ＭＳ 明朝" w:hint="eastAsia"/>
                <w:sz w:val="16"/>
                <w:szCs w:val="16"/>
              </w:rPr>
              <w:t>教員</w:t>
            </w:r>
          </w:p>
        </w:tc>
        <w:tc>
          <w:tcPr>
            <w:tcW w:w="2198" w:type="dxa"/>
          </w:tcPr>
          <w:p w14:paraId="2E1825BC" w14:textId="0EC225B0" w:rsidR="00131216" w:rsidRPr="002C6659" w:rsidRDefault="00272B45" w:rsidP="00177A7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C6659">
              <w:rPr>
                <w:rFonts w:ascii="ＭＳ 明朝" w:eastAsia="ＭＳ 明朝" w:hAnsi="ＭＳ 明朝" w:hint="eastAsia"/>
                <w:sz w:val="16"/>
                <w:szCs w:val="16"/>
              </w:rPr>
              <w:t>その他</w:t>
            </w:r>
          </w:p>
        </w:tc>
      </w:tr>
      <w:tr w:rsidR="002C6659" w:rsidRPr="002C6659" w14:paraId="02EF8927" w14:textId="77777777" w:rsidTr="000C14D0">
        <w:tc>
          <w:tcPr>
            <w:tcW w:w="1698" w:type="dxa"/>
            <w:vMerge/>
          </w:tcPr>
          <w:p w14:paraId="2A778130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</w:tcPr>
          <w:p w14:paraId="45A3DBFD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44" w:type="dxa"/>
          </w:tcPr>
          <w:p w14:paraId="3A3B52AD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</w:tcPr>
          <w:p w14:paraId="10DF818E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98" w:type="dxa"/>
          </w:tcPr>
          <w:p w14:paraId="6979DBBB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6659" w:rsidRPr="002C6659" w14:paraId="3C3368DD" w14:textId="77777777" w:rsidTr="000C14D0">
        <w:tc>
          <w:tcPr>
            <w:tcW w:w="1698" w:type="dxa"/>
            <w:vMerge w:val="restart"/>
          </w:tcPr>
          <w:p w14:paraId="3A6D4614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  <w:p w14:paraId="0D264DDB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（必ず記載してください）</w:t>
            </w:r>
          </w:p>
        </w:tc>
        <w:tc>
          <w:tcPr>
            <w:tcW w:w="1700" w:type="dxa"/>
            <w:gridSpan w:val="2"/>
          </w:tcPr>
          <w:p w14:paraId="118573D9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1544" w:type="dxa"/>
          </w:tcPr>
          <w:p w14:paraId="47BA0288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2C6659">
              <w:rPr>
                <w:rFonts w:ascii="ＭＳ 明朝" w:eastAsia="ＭＳ 明朝" w:hAnsi="ＭＳ 明朝"/>
                <w:sz w:val="22"/>
              </w:rPr>
              <w:t>000-0000</w:t>
            </w:r>
          </w:p>
        </w:tc>
        <w:tc>
          <w:tcPr>
            <w:tcW w:w="3842" w:type="dxa"/>
            <w:gridSpan w:val="2"/>
          </w:tcPr>
          <w:p w14:paraId="05201E34" w14:textId="302D0672" w:rsidR="00131216" w:rsidRPr="002C6659" w:rsidRDefault="0041645F" w:rsidP="00177A74">
            <w:pPr>
              <w:rPr>
                <w:rFonts w:ascii="ＭＳ 明朝" w:eastAsia="ＭＳ 明朝" w:hAnsi="ＭＳ 明朝"/>
              </w:rPr>
            </w:pPr>
            <w:r w:rsidRPr="002C6659">
              <w:rPr>
                <w:rFonts w:ascii="ＭＳ 明朝" w:eastAsia="ＭＳ 明朝" w:hAnsi="ＭＳ 明朝" w:hint="eastAsia"/>
              </w:rPr>
              <w:t>○県〇市○丁目○番○号建物名</w:t>
            </w:r>
          </w:p>
        </w:tc>
      </w:tr>
      <w:tr w:rsidR="002C6659" w:rsidRPr="002C6659" w14:paraId="34173EB2" w14:textId="77777777" w:rsidTr="000C14D0">
        <w:tc>
          <w:tcPr>
            <w:tcW w:w="1698" w:type="dxa"/>
            <w:vMerge/>
          </w:tcPr>
          <w:p w14:paraId="1B4AB410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</w:tcPr>
          <w:p w14:paraId="1BEA921F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電 話</w:t>
            </w:r>
          </w:p>
        </w:tc>
        <w:tc>
          <w:tcPr>
            <w:tcW w:w="1544" w:type="dxa"/>
          </w:tcPr>
          <w:p w14:paraId="10F46D9B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44" w:type="dxa"/>
          </w:tcPr>
          <w:p w14:paraId="0C1D8B95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2198" w:type="dxa"/>
          </w:tcPr>
          <w:p w14:paraId="6480966A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6659" w:rsidRPr="002C6659" w14:paraId="4FD86BA1" w14:textId="77777777" w:rsidTr="000C14D0">
        <w:tc>
          <w:tcPr>
            <w:tcW w:w="1698" w:type="dxa"/>
            <w:vMerge/>
          </w:tcPr>
          <w:p w14:paraId="7ACCF280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0" w:type="dxa"/>
            <w:gridSpan w:val="2"/>
          </w:tcPr>
          <w:p w14:paraId="23800F6A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/>
                <w:sz w:val="22"/>
              </w:rPr>
              <w:t>E-mail</w:t>
            </w:r>
          </w:p>
        </w:tc>
        <w:tc>
          <w:tcPr>
            <w:tcW w:w="5386" w:type="dxa"/>
            <w:gridSpan w:val="3"/>
          </w:tcPr>
          <w:p w14:paraId="02DC132E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C6659" w:rsidRPr="002C6659" w14:paraId="7553D36E" w14:textId="77777777" w:rsidTr="000C14D0">
        <w:trPr>
          <w:trHeight w:val="320"/>
        </w:trPr>
        <w:tc>
          <w:tcPr>
            <w:tcW w:w="1704" w:type="dxa"/>
            <w:gridSpan w:val="2"/>
            <w:vMerge w:val="restart"/>
          </w:tcPr>
          <w:p w14:paraId="3CA5E7DE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4AA16457" w14:textId="2CEBB6A2" w:rsidR="00131216" w:rsidRPr="002C6659" w:rsidRDefault="00131216" w:rsidP="005E0BEA">
            <w:pPr>
              <w:ind w:firstLine="200"/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環境保全活動に</w:t>
            </w:r>
            <w:r w:rsidR="008F32B6" w:rsidRPr="002C6659">
              <w:rPr>
                <w:rFonts w:hint="eastAsia"/>
                <w:sz w:val="22"/>
              </w:rPr>
              <w:t>関連する</w:t>
            </w:r>
          </w:p>
          <w:p w14:paraId="29CAFF2B" w14:textId="15EC9C2B" w:rsidR="00131216" w:rsidRPr="002C6659" w:rsidRDefault="00131216" w:rsidP="003F7E8F">
            <w:pPr>
              <w:ind w:firstLine="220"/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免許・資格・研修</w:t>
            </w:r>
            <w:r w:rsidR="003F7E8F" w:rsidRPr="002C6659">
              <w:rPr>
                <w:rFonts w:hint="eastAsia"/>
                <w:sz w:val="22"/>
              </w:rPr>
              <w:t>履歴</w:t>
            </w:r>
            <w:r w:rsidRPr="002C6659">
              <w:rPr>
                <w:rFonts w:hint="eastAsia"/>
                <w:sz w:val="22"/>
              </w:rPr>
              <w:t>・</w:t>
            </w:r>
            <w:r w:rsidR="003F7E8F" w:rsidRPr="002C6659">
              <w:rPr>
                <w:rFonts w:hint="eastAsia"/>
                <w:sz w:val="22"/>
              </w:rPr>
              <w:t>その他の活動記録など</w:t>
            </w:r>
            <w:r w:rsidR="008F32B6" w:rsidRPr="002C6659">
              <w:rPr>
                <w:rFonts w:hint="eastAsia"/>
                <w:sz w:val="22"/>
                <w:u w:val="single"/>
              </w:rPr>
              <w:t>あなた</w:t>
            </w:r>
            <w:r w:rsidRPr="002C6659">
              <w:rPr>
                <w:rFonts w:hint="eastAsia"/>
                <w:sz w:val="22"/>
                <w:u w:val="single"/>
              </w:rPr>
              <w:t>の力量を証明するもの</w:t>
            </w:r>
          </w:p>
          <w:p w14:paraId="49995BB1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</w:tcPr>
          <w:p w14:paraId="1B5F67CD" w14:textId="77777777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取得・履修等の年月日</w:t>
            </w:r>
          </w:p>
        </w:tc>
        <w:tc>
          <w:tcPr>
            <w:tcW w:w="5386" w:type="dxa"/>
            <w:gridSpan w:val="3"/>
          </w:tcPr>
          <w:p w14:paraId="030DBAA0" w14:textId="69F2D2F9" w:rsidR="003F7E8F" w:rsidRPr="002C6659" w:rsidRDefault="003F7E8F" w:rsidP="00177A74">
            <w:pPr>
              <w:jc w:val="center"/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免許・資格・研修履歴・その他の活動記録など</w:t>
            </w:r>
          </w:p>
          <w:p w14:paraId="31B7DADB" w14:textId="5F8D30EB" w:rsidR="00131216" w:rsidRPr="002C6659" w:rsidRDefault="00131216" w:rsidP="00177A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659">
              <w:rPr>
                <w:rFonts w:ascii="ＭＳ 明朝" w:eastAsia="ＭＳ 明朝" w:hAnsi="ＭＳ 明朝" w:hint="eastAsia"/>
                <w:sz w:val="22"/>
              </w:rPr>
              <w:t>（研修は自身が主催したものでも構いません）</w:t>
            </w:r>
          </w:p>
        </w:tc>
      </w:tr>
      <w:tr w:rsidR="002C6659" w:rsidRPr="002C6659" w14:paraId="381AFA56" w14:textId="77777777" w:rsidTr="000C14D0">
        <w:trPr>
          <w:trHeight w:val="2560"/>
        </w:trPr>
        <w:tc>
          <w:tcPr>
            <w:tcW w:w="1704" w:type="dxa"/>
            <w:gridSpan w:val="2"/>
            <w:vMerge/>
          </w:tcPr>
          <w:p w14:paraId="2BE314EE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4" w:type="dxa"/>
          </w:tcPr>
          <w:p w14:paraId="41A6AC94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3237737F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14569ECA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  <w:gridSpan w:val="3"/>
          </w:tcPr>
          <w:p w14:paraId="5A166214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27BD8A09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2D653CE8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1FDE6E9E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3346712D" w14:textId="6770AFD8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6916EAA0" w14:textId="2F33F150" w:rsidR="005E0BEA" w:rsidRPr="002C6659" w:rsidRDefault="005E0BEA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76BD6732" w14:textId="5B2CE0E6" w:rsidR="005E0BEA" w:rsidRPr="002C6659" w:rsidRDefault="005E0BEA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63BCBB95" w14:textId="5A752FC6" w:rsidR="005E0BEA" w:rsidRPr="002C6659" w:rsidRDefault="005E0BEA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5CB6A74E" w14:textId="77777777" w:rsidR="005E0BEA" w:rsidRPr="002C6659" w:rsidRDefault="005E0BEA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307093A8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69DD525F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6AADE525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2C3CA618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  <w:p w14:paraId="2DBC9E8B" w14:textId="77777777" w:rsidR="00131216" w:rsidRPr="002C6659" w:rsidRDefault="00131216" w:rsidP="00177A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FA29D50" w14:textId="77777777" w:rsidR="00D777CC" w:rsidRPr="002C6659" w:rsidRDefault="00131216" w:rsidP="00131216">
      <w:pPr>
        <w:rPr>
          <w:rFonts w:ascii="ＭＳ 明朝" w:eastAsia="ＭＳ 明朝" w:hAnsi="ＭＳ 明朝"/>
          <w:sz w:val="22"/>
          <w:szCs w:val="22"/>
        </w:rPr>
      </w:pPr>
      <w:r w:rsidRPr="002C6659">
        <w:rPr>
          <w:rFonts w:ascii="ＭＳ 明朝" w:eastAsia="ＭＳ 明朝" w:hAnsi="ＭＳ 明朝" w:hint="eastAsia"/>
          <w:sz w:val="22"/>
          <w:szCs w:val="22"/>
        </w:rPr>
        <w:t>（注）</w:t>
      </w:r>
      <w:r w:rsidR="005E0BEA" w:rsidRPr="002C6659">
        <w:rPr>
          <w:rFonts w:ascii="ＭＳ 明朝" w:eastAsia="ＭＳ 明朝" w:hAnsi="ＭＳ 明朝" w:hint="eastAsia"/>
          <w:sz w:val="22"/>
          <w:szCs w:val="22"/>
        </w:rPr>
        <w:t>様式</w:t>
      </w:r>
      <w:r w:rsidRPr="002C6659">
        <w:rPr>
          <w:rFonts w:ascii="ＭＳ 明朝" w:eastAsia="ＭＳ 明朝" w:hAnsi="ＭＳ 明朝" w:hint="eastAsia"/>
          <w:sz w:val="22"/>
          <w:szCs w:val="22"/>
        </w:rPr>
        <w:t>は</w:t>
      </w:r>
      <w:r w:rsidR="005E0BEA" w:rsidRPr="002C6659">
        <w:rPr>
          <w:rFonts w:ascii="ＭＳ 明朝" w:eastAsia="ＭＳ 明朝" w:hAnsi="ＭＳ 明朝" w:hint="eastAsia"/>
          <w:sz w:val="22"/>
          <w:szCs w:val="22"/>
        </w:rPr>
        <w:t>それぞれ</w:t>
      </w:r>
      <w:r w:rsidRPr="002C6659">
        <w:rPr>
          <w:rFonts w:ascii="ＭＳ 明朝" w:eastAsia="ＭＳ 明朝" w:hAnsi="ＭＳ 明朝" w:hint="eastAsia"/>
          <w:sz w:val="22"/>
          <w:szCs w:val="22"/>
        </w:rPr>
        <w:t>A4版１ページにまとめて</w:t>
      </w:r>
      <w:r w:rsidR="005E0BEA" w:rsidRPr="002C6659">
        <w:rPr>
          <w:rFonts w:ascii="ＭＳ 明朝" w:eastAsia="ＭＳ 明朝" w:hAnsi="ＭＳ 明朝" w:hint="eastAsia"/>
          <w:sz w:val="22"/>
          <w:szCs w:val="22"/>
        </w:rPr>
        <w:t>ください。</w:t>
      </w:r>
    </w:p>
    <w:p w14:paraId="41D37A56" w14:textId="20EC4C61" w:rsidR="00131216" w:rsidRPr="002C6659" w:rsidRDefault="005E0BEA" w:rsidP="00131216">
      <w:pPr>
        <w:rPr>
          <w:rFonts w:ascii="ＭＳ 明朝" w:eastAsia="ＭＳ 明朝" w:hAnsi="ＭＳ 明朝"/>
          <w:sz w:val="22"/>
          <w:szCs w:val="22"/>
        </w:rPr>
      </w:pPr>
      <w:r w:rsidRPr="002C6659">
        <w:rPr>
          <w:rFonts w:ascii="ＭＳ 明朝" w:eastAsia="ＭＳ 明朝" w:hAnsi="ＭＳ 明朝" w:hint="eastAsia"/>
          <w:sz w:val="22"/>
          <w:szCs w:val="22"/>
        </w:rPr>
        <w:t>様式は１から４までを</w:t>
      </w:r>
      <w:r w:rsidR="00D777CC" w:rsidRPr="002C6659">
        <w:rPr>
          <w:rFonts w:ascii="ＭＳ 明朝" w:eastAsia="ＭＳ 明朝" w:hAnsi="ＭＳ 明朝" w:hint="eastAsia"/>
          <w:sz w:val="22"/>
          <w:szCs w:val="22"/>
        </w:rPr>
        <w:t>必ず</w:t>
      </w:r>
      <w:r w:rsidRPr="002C6659">
        <w:rPr>
          <w:rFonts w:ascii="ＭＳ 明朝" w:eastAsia="ＭＳ 明朝" w:hAnsi="ＭＳ 明朝" w:hint="eastAsia"/>
          <w:sz w:val="22"/>
          <w:szCs w:val="22"/>
        </w:rPr>
        <w:t>メール添付で</w:t>
      </w:r>
      <w:r w:rsidR="00131216" w:rsidRPr="002C6659">
        <w:rPr>
          <w:rFonts w:ascii="ＭＳ 明朝" w:eastAsia="ＭＳ 明朝" w:hAnsi="ＭＳ 明朝" w:hint="eastAsia"/>
          <w:sz w:val="22"/>
          <w:szCs w:val="22"/>
        </w:rPr>
        <w:t>提出してください。</w:t>
      </w:r>
    </w:p>
    <w:p w14:paraId="479E2CEE" w14:textId="243AFBC8" w:rsidR="00B27E21" w:rsidRPr="002C6659" w:rsidRDefault="00B27E21" w:rsidP="005E0BEA">
      <w:pPr>
        <w:rPr>
          <w:b/>
          <w:sz w:val="28"/>
        </w:rPr>
      </w:pPr>
    </w:p>
    <w:p w14:paraId="05D9F9A2" w14:textId="77777777" w:rsidR="00D777CC" w:rsidRPr="002C6659" w:rsidRDefault="00D777CC" w:rsidP="005E0BEA">
      <w:pPr>
        <w:rPr>
          <w:b/>
          <w:sz w:val="28"/>
        </w:rPr>
      </w:pPr>
    </w:p>
    <w:p w14:paraId="55FFF074" w14:textId="77777777" w:rsidR="00B27E21" w:rsidRPr="002C6659" w:rsidRDefault="00B27E21">
      <w:pPr>
        <w:rPr>
          <w:sz w:val="20"/>
        </w:rPr>
      </w:pPr>
    </w:p>
    <w:p w14:paraId="56B8883A" w14:textId="0D919098" w:rsidR="00D11345" w:rsidRPr="002C6659" w:rsidRDefault="00D11345">
      <w:pPr>
        <w:rPr>
          <w:sz w:val="20"/>
        </w:rPr>
      </w:pPr>
      <w:r w:rsidRPr="002C6659">
        <w:rPr>
          <w:rFonts w:hint="eastAsia"/>
          <w:sz w:val="22"/>
          <w:szCs w:val="22"/>
          <w:lang w:eastAsia="zh-TW"/>
        </w:rPr>
        <w:lastRenderedPageBreak/>
        <w:t>別紙</w:t>
      </w:r>
      <w:r w:rsidR="00F5561F" w:rsidRPr="002C6659">
        <w:rPr>
          <w:rFonts w:hint="eastAsia"/>
          <w:sz w:val="22"/>
          <w:szCs w:val="22"/>
        </w:rPr>
        <w:t xml:space="preserve">　</w:t>
      </w:r>
      <w:r w:rsidRPr="002C6659">
        <w:rPr>
          <w:rFonts w:hint="eastAsia"/>
          <w:sz w:val="22"/>
          <w:szCs w:val="22"/>
          <w:lang w:eastAsia="zh-TW"/>
        </w:rPr>
        <w:t>様式</w:t>
      </w:r>
      <w:r w:rsidR="00F5561F" w:rsidRPr="002C6659">
        <w:rPr>
          <w:rFonts w:hint="eastAsia"/>
          <w:sz w:val="22"/>
          <w:szCs w:val="22"/>
        </w:rPr>
        <w:t>２</w:t>
      </w:r>
      <w:r w:rsidR="005E0BEA" w:rsidRPr="002C6659">
        <w:rPr>
          <w:rFonts w:hint="eastAsia"/>
          <w:sz w:val="20"/>
        </w:rPr>
        <w:t>（</w:t>
      </w:r>
      <w:r w:rsidR="000C14D0" w:rsidRPr="002C6659">
        <w:rPr>
          <w:rFonts w:hint="eastAsia"/>
          <w:sz w:val="20"/>
        </w:rPr>
        <w:t>これは一つの例です。</w:t>
      </w:r>
      <w:r w:rsidR="005E0BEA" w:rsidRPr="002C6659">
        <w:rPr>
          <w:rFonts w:hint="eastAsia"/>
          <w:sz w:val="20"/>
        </w:rPr>
        <w:t>各会場で紹介された様式を使用してもかまいません）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4"/>
        <w:gridCol w:w="335"/>
        <w:gridCol w:w="2874"/>
        <w:gridCol w:w="553"/>
        <w:gridCol w:w="297"/>
        <w:gridCol w:w="106"/>
        <w:gridCol w:w="320"/>
        <w:gridCol w:w="283"/>
        <w:gridCol w:w="425"/>
        <w:gridCol w:w="1560"/>
      </w:tblGrid>
      <w:tr w:rsidR="002C6659" w:rsidRPr="002C6659" w14:paraId="6813AC30" w14:textId="77777777" w:rsidTr="00C561B1">
        <w:trPr>
          <w:trHeight w:val="454"/>
        </w:trPr>
        <w:tc>
          <w:tcPr>
            <w:tcW w:w="5813" w:type="dxa"/>
            <w:gridSpan w:val="3"/>
            <w:vAlign w:val="center"/>
          </w:tcPr>
          <w:p w14:paraId="004EFD1B" w14:textId="77777777" w:rsidR="007D6725" w:rsidRPr="002C6659" w:rsidRDefault="007D6725" w:rsidP="00C561B1">
            <w:pPr>
              <w:jc w:val="center"/>
              <w:rPr>
                <w:szCs w:val="24"/>
              </w:rPr>
            </w:pPr>
            <w:r w:rsidRPr="002C6659">
              <w:rPr>
                <w:rFonts w:hint="eastAsia"/>
                <w:szCs w:val="24"/>
              </w:rPr>
              <w:t>環　境　教　育　実　施　計　画　書</w:t>
            </w:r>
          </w:p>
        </w:tc>
        <w:tc>
          <w:tcPr>
            <w:tcW w:w="1559" w:type="dxa"/>
            <w:gridSpan w:val="5"/>
            <w:vAlign w:val="center"/>
          </w:tcPr>
          <w:p w14:paraId="715094BA" w14:textId="77777777" w:rsidR="007D6725" w:rsidRPr="002C6659" w:rsidRDefault="007D6725" w:rsidP="00C561B1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作成年月日</w:t>
            </w:r>
          </w:p>
        </w:tc>
        <w:tc>
          <w:tcPr>
            <w:tcW w:w="1985" w:type="dxa"/>
            <w:gridSpan w:val="2"/>
            <w:vAlign w:val="center"/>
          </w:tcPr>
          <w:p w14:paraId="3B668BF3" w14:textId="77777777" w:rsidR="007D6725" w:rsidRPr="002C6659" w:rsidRDefault="007D6725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62763D6D" w14:textId="77777777" w:rsidTr="00C561B1">
        <w:trPr>
          <w:trHeight w:val="417"/>
        </w:trPr>
        <w:tc>
          <w:tcPr>
            <w:tcW w:w="5813" w:type="dxa"/>
            <w:gridSpan w:val="3"/>
            <w:vAlign w:val="center"/>
          </w:tcPr>
          <w:p w14:paraId="55C18F25" w14:textId="77777777" w:rsidR="007D6725" w:rsidRPr="002C6659" w:rsidRDefault="007D6725" w:rsidP="00C561B1">
            <w:pPr>
              <w:rPr>
                <w:sz w:val="21"/>
                <w:szCs w:val="21"/>
              </w:rPr>
            </w:pPr>
            <w:r w:rsidRPr="002C6659">
              <w:rPr>
                <w:rFonts w:hint="eastAsia"/>
                <w:sz w:val="22"/>
                <w:szCs w:val="22"/>
              </w:rPr>
              <w:t>タイトル：</w:t>
            </w:r>
          </w:p>
        </w:tc>
        <w:tc>
          <w:tcPr>
            <w:tcW w:w="1559" w:type="dxa"/>
            <w:gridSpan w:val="5"/>
            <w:vAlign w:val="center"/>
          </w:tcPr>
          <w:p w14:paraId="7D9D52E2" w14:textId="77777777" w:rsidR="007D6725" w:rsidRPr="002C6659" w:rsidRDefault="007D6725" w:rsidP="00C561B1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985" w:type="dxa"/>
            <w:gridSpan w:val="2"/>
          </w:tcPr>
          <w:p w14:paraId="17819D24" w14:textId="77777777" w:rsidR="007D6725" w:rsidRPr="002C6659" w:rsidRDefault="007D6725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38D938D9" w14:textId="77777777" w:rsidTr="00476F26">
        <w:tc>
          <w:tcPr>
            <w:tcW w:w="2604" w:type="dxa"/>
            <w:tcBorders>
              <w:bottom w:val="dashSmallGap" w:sz="4" w:space="0" w:color="auto"/>
            </w:tcBorders>
            <w:vAlign w:val="center"/>
          </w:tcPr>
          <w:p w14:paraId="6D1F6625" w14:textId="77777777" w:rsidR="00476F26" w:rsidRPr="002C6659" w:rsidRDefault="00476F26" w:rsidP="00476F26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基本方針</w:t>
            </w:r>
          </w:p>
        </w:tc>
        <w:tc>
          <w:tcPr>
            <w:tcW w:w="335" w:type="dxa"/>
            <w:vMerge w:val="restart"/>
          </w:tcPr>
          <w:p w14:paraId="689E9AB1" w14:textId="77777777" w:rsidR="00476F26" w:rsidRPr="002C6659" w:rsidRDefault="00893AA8" w:rsidP="00360678">
            <w:r w:rsidRPr="002C6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F87749" wp14:editId="220514F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904875</wp:posOffset>
                      </wp:positionV>
                      <wp:extent cx="114300" cy="66040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60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0DA5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left:0;text-align:left;margin-left:-1.8pt;margin-top:71.25pt;width:9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724" w:type="dxa"/>
            <w:gridSpan w:val="3"/>
            <w:tcBorders>
              <w:bottom w:val="dashSmallGap" w:sz="4" w:space="0" w:color="auto"/>
            </w:tcBorders>
            <w:vAlign w:val="center"/>
          </w:tcPr>
          <w:p w14:paraId="27A15EE1" w14:textId="77777777" w:rsidR="00476F26" w:rsidRPr="002C6659" w:rsidRDefault="00476F26" w:rsidP="00476F26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426" w:type="dxa"/>
            <w:gridSpan w:val="2"/>
            <w:vMerge w:val="restart"/>
          </w:tcPr>
          <w:p w14:paraId="74C1AAC3" w14:textId="77777777" w:rsidR="00476F26" w:rsidRPr="002C6659" w:rsidRDefault="00893AA8" w:rsidP="00360678">
            <w:r w:rsidRPr="002C6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8015132" wp14:editId="2594B75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819785</wp:posOffset>
                      </wp:positionV>
                      <wp:extent cx="114300" cy="66040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60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A3A62" id="AutoShape 6" o:spid="_x0000_s1026" type="#_x0000_t13" style="position:absolute;left:0;text-align:left;margin-left:-.45pt;margin-top:64.55pt;width:9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vAlign w:val="center"/>
          </w:tcPr>
          <w:p w14:paraId="44C0F08D" w14:textId="77777777" w:rsidR="00476F26" w:rsidRPr="002C6659" w:rsidRDefault="00476F26" w:rsidP="00476F26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基本設定</w:t>
            </w:r>
          </w:p>
        </w:tc>
      </w:tr>
      <w:tr w:rsidR="002C6659" w:rsidRPr="002C6659" w14:paraId="6C40DF0F" w14:textId="77777777" w:rsidTr="00476F26">
        <w:trPr>
          <w:trHeight w:val="255"/>
        </w:trPr>
        <w:tc>
          <w:tcPr>
            <w:tcW w:w="2604" w:type="dxa"/>
            <w:vMerge w:val="restart"/>
            <w:tcBorders>
              <w:top w:val="dashSmallGap" w:sz="4" w:space="0" w:color="auto"/>
            </w:tcBorders>
          </w:tcPr>
          <w:p w14:paraId="0066BEB1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</w:tcPr>
          <w:p w14:paraId="00AE4853" w14:textId="77777777" w:rsidR="00476F26" w:rsidRPr="002C6659" w:rsidRDefault="00476F26" w:rsidP="00360678"/>
        </w:tc>
        <w:tc>
          <w:tcPr>
            <w:tcW w:w="3724" w:type="dxa"/>
            <w:gridSpan w:val="3"/>
            <w:vMerge w:val="restart"/>
            <w:tcBorders>
              <w:top w:val="dashSmallGap" w:sz="4" w:space="0" w:color="auto"/>
            </w:tcBorders>
          </w:tcPr>
          <w:p w14:paraId="39193839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</w:tcPr>
          <w:p w14:paraId="178EC108" w14:textId="77777777" w:rsidR="00476F26" w:rsidRPr="002C6659" w:rsidRDefault="00476F26" w:rsidP="00360678"/>
        </w:tc>
        <w:tc>
          <w:tcPr>
            <w:tcW w:w="70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5A90124B" w14:textId="77777777" w:rsidR="00476F26" w:rsidRPr="002C6659" w:rsidRDefault="00476F26" w:rsidP="00360678">
            <w:pPr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対象</w:t>
            </w:r>
          </w:p>
        </w:tc>
        <w:tc>
          <w:tcPr>
            <w:tcW w:w="1560" w:type="dxa"/>
            <w:tcBorders>
              <w:left w:val="dashSmallGap" w:sz="4" w:space="0" w:color="auto"/>
              <w:bottom w:val="nil"/>
            </w:tcBorders>
          </w:tcPr>
          <w:p w14:paraId="641A9E89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43F0C1EC" w14:textId="77777777" w:rsidTr="00476F26">
        <w:trPr>
          <w:trHeight w:val="1201"/>
        </w:trPr>
        <w:tc>
          <w:tcPr>
            <w:tcW w:w="2604" w:type="dxa"/>
            <w:vMerge/>
          </w:tcPr>
          <w:p w14:paraId="0FBA34DE" w14:textId="77777777" w:rsidR="00476F26" w:rsidRPr="002C6659" w:rsidRDefault="00476F26" w:rsidP="00360678"/>
        </w:tc>
        <w:tc>
          <w:tcPr>
            <w:tcW w:w="335" w:type="dxa"/>
            <w:vMerge/>
          </w:tcPr>
          <w:p w14:paraId="758AEA35" w14:textId="77777777" w:rsidR="00476F26" w:rsidRPr="002C6659" w:rsidRDefault="00476F26" w:rsidP="00360678"/>
        </w:tc>
        <w:tc>
          <w:tcPr>
            <w:tcW w:w="3724" w:type="dxa"/>
            <w:gridSpan w:val="3"/>
            <w:vMerge/>
          </w:tcPr>
          <w:p w14:paraId="6D47F0FB" w14:textId="77777777" w:rsidR="00476F26" w:rsidRPr="002C6659" w:rsidRDefault="00476F26" w:rsidP="00360678"/>
        </w:tc>
        <w:tc>
          <w:tcPr>
            <w:tcW w:w="426" w:type="dxa"/>
            <w:gridSpan w:val="2"/>
            <w:vMerge/>
          </w:tcPr>
          <w:p w14:paraId="7BF4C597" w14:textId="77777777" w:rsidR="00476F26" w:rsidRPr="002C6659" w:rsidRDefault="00476F26" w:rsidP="00360678"/>
        </w:tc>
        <w:tc>
          <w:tcPr>
            <w:tcW w:w="2268" w:type="dxa"/>
            <w:gridSpan w:val="3"/>
            <w:tcBorders>
              <w:top w:val="nil"/>
            </w:tcBorders>
          </w:tcPr>
          <w:p w14:paraId="784D2E29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4450A773" w14:textId="77777777" w:rsidTr="00476F26">
        <w:tc>
          <w:tcPr>
            <w:tcW w:w="2604" w:type="dxa"/>
            <w:vMerge/>
          </w:tcPr>
          <w:p w14:paraId="064C4B49" w14:textId="77777777" w:rsidR="00476F26" w:rsidRPr="002C6659" w:rsidRDefault="00476F26" w:rsidP="00360678"/>
        </w:tc>
        <w:tc>
          <w:tcPr>
            <w:tcW w:w="335" w:type="dxa"/>
            <w:vMerge/>
          </w:tcPr>
          <w:p w14:paraId="37F0ED1D" w14:textId="77777777" w:rsidR="00476F26" w:rsidRPr="002C6659" w:rsidRDefault="00476F26" w:rsidP="00360678"/>
        </w:tc>
        <w:tc>
          <w:tcPr>
            <w:tcW w:w="3724" w:type="dxa"/>
            <w:gridSpan w:val="3"/>
            <w:vMerge/>
          </w:tcPr>
          <w:p w14:paraId="30C530DA" w14:textId="77777777" w:rsidR="00476F26" w:rsidRPr="002C6659" w:rsidRDefault="00476F26" w:rsidP="00360678"/>
        </w:tc>
        <w:tc>
          <w:tcPr>
            <w:tcW w:w="426" w:type="dxa"/>
            <w:gridSpan w:val="2"/>
            <w:vMerge/>
          </w:tcPr>
          <w:p w14:paraId="17EFE155" w14:textId="77777777" w:rsidR="00476F26" w:rsidRPr="002C6659" w:rsidRDefault="00476F26" w:rsidP="00360678"/>
        </w:tc>
        <w:tc>
          <w:tcPr>
            <w:tcW w:w="70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8A42DF4" w14:textId="77777777" w:rsidR="00476F26" w:rsidRPr="002C6659" w:rsidRDefault="00476F26" w:rsidP="00360678">
            <w:pPr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期日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</w:tcBorders>
          </w:tcPr>
          <w:p w14:paraId="7D83CCB1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71DF79D9" w14:textId="77777777" w:rsidTr="00476F26">
        <w:trPr>
          <w:trHeight w:val="277"/>
        </w:trPr>
        <w:tc>
          <w:tcPr>
            <w:tcW w:w="2604" w:type="dxa"/>
            <w:vMerge/>
          </w:tcPr>
          <w:p w14:paraId="6534B813" w14:textId="77777777" w:rsidR="00476F26" w:rsidRPr="002C6659" w:rsidRDefault="00476F26" w:rsidP="00360678"/>
        </w:tc>
        <w:tc>
          <w:tcPr>
            <w:tcW w:w="335" w:type="dxa"/>
            <w:vMerge/>
          </w:tcPr>
          <w:p w14:paraId="32868DD1" w14:textId="77777777" w:rsidR="00476F26" w:rsidRPr="002C6659" w:rsidRDefault="00476F26" w:rsidP="00360678"/>
        </w:tc>
        <w:tc>
          <w:tcPr>
            <w:tcW w:w="3724" w:type="dxa"/>
            <w:gridSpan w:val="3"/>
            <w:vMerge/>
          </w:tcPr>
          <w:p w14:paraId="6EFB4764" w14:textId="77777777" w:rsidR="00476F26" w:rsidRPr="002C6659" w:rsidRDefault="00476F26" w:rsidP="00360678"/>
        </w:tc>
        <w:tc>
          <w:tcPr>
            <w:tcW w:w="426" w:type="dxa"/>
            <w:gridSpan w:val="2"/>
            <w:vMerge/>
          </w:tcPr>
          <w:p w14:paraId="38EEB792" w14:textId="77777777" w:rsidR="00476F26" w:rsidRPr="002C6659" w:rsidRDefault="00476F26" w:rsidP="00360678"/>
        </w:tc>
        <w:tc>
          <w:tcPr>
            <w:tcW w:w="708" w:type="dxa"/>
            <w:gridSpan w:val="2"/>
            <w:vMerge w:val="restart"/>
            <w:tcBorders>
              <w:top w:val="dashSmallGap" w:sz="4" w:space="0" w:color="auto"/>
              <w:right w:val="nil"/>
            </w:tcBorders>
          </w:tcPr>
          <w:p w14:paraId="390539C6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14:paraId="188643B0" w14:textId="77777777" w:rsidR="00476F26" w:rsidRPr="002C6659" w:rsidRDefault="00476F26" w:rsidP="00360678"/>
        </w:tc>
      </w:tr>
      <w:tr w:rsidR="002C6659" w:rsidRPr="002C6659" w14:paraId="26FE2E27" w14:textId="77777777" w:rsidTr="00476F26">
        <w:trPr>
          <w:trHeight w:val="321"/>
        </w:trPr>
        <w:tc>
          <w:tcPr>
            <w:tcW w:w="2604" w:type="dxa"/>
            <w:tcBorders>
              <w:bottom w:val="dashSmallGap" w:sz="4" w:space="0" w:color="auto"/>
            </w:tcBorders>
            <w:vAlign w:val="center"/>
          </w:tcPr>
          <w:p w14:paraId="25525B8A" w14:textId="77777777" w:rsidR="00476F26" w:rsidRPr="002C6659" w:rsidRDefault="00476F26" w:rsidP="00476F26">
            <w:pPr>
              <w:jc w:val="center"/>
            </w:pPr>
            <w:r w:rsidRPr="002C6659">
              <w:rPr>
                <w:rFonts w:hint="eastAsia"/>
              </w:rPr>
              <w:t>前提条件</w:t>
            </w:r>
          </w:p>
        </w:tc>
        <w:tc>
          <w:tcPr>
            <w:tcW w:w="335" w:type="dxa"/>
            <w:vMerge/>
          </w:tcPr>
          <w:p w14:paraId="638E9193" w14:textId="77777777" w:rsidR="00476F26" w:rsidRPr="002C6659" w:rsidRDefault="00476F26" w:rsidP="00360678"/>
        </w:tc>
        <w:tc>
          <w:tcPr>
            <w:tcW w:w="3724" w:type="dxa"/>
            <w:gridSpan w:val="3"/>
            <w:tcBorders>
              <w:bottom w:val="dashSmallGap" w:sz="4" w:space="0" w:color="auto"/>
            </w:tcBorders>
            <w:vAlign w:val="center"/>
          </w:tcPr>
          <w:p w14:paraId="6F73A970" w14:textId="77777777" w:rsidR="00476F26" w:rsidRPr="002C6659" w:rsidRDefault="00476F26" w:rsidP="00476F26">
            <w:pPr>
              <w:jc w:val="center"/>
            </w:pPr>
            <w:r w:rsidRPr="002C6659">
              <w:rPr>
                <w:rFonts w:hint="eastAsia"/>
              </w:rPr>
              <w:t>目標</w:t>
            </w:r>
          </w:p>
        </w:tc>
        <w:tc>
          <w:tcPr>
            <w:tcW w:w="426" w:type="dxa"/>
            <w:gridSpan w:val="2"/>
            <w:vMerge/>
          </w:tcPr>
          <w:p w14:paraId="43382340" w14:textId="77777777" w:rsidR="00476F26" w:rsidRPr="002C6659" w:rsidRDefault="00476F26" w:rsidP="00360678"/>
        </w:tc>
        <w:tc>
          <w:tcPr>
            <w:tcW w:w="708" w:type="dxa"/>
            <w:gridSpan w:val="2"/>
            <w:vMerge/>
            <w:tcBorders>
              <w:right w:val="nil"/>
            </w:tcBorders>
          </w:tcPr>
          <w:p w14:paraId="5BAD27F0" w14:textId="77777777" w:rsidR="00476F26" w:rsidRPr="002C6659" w:rsidRDefault="00476F26" w:rsidP="00360678"/>
        </w:tc>
        <w:tc>
          <w:tcPr>
            <w:tcW w:w="1560" w:type="dxa"/>
            <w:vMerge/>
            <w:tcBorders>
              <w:left w:val="nil"/>
            </w:tcBorders>
          </w:tcPr>
          <w:p w14:paraId="1CE20C4A" w14:textId="77777777" w:rsidR="00476F26" w:rsidRPr="002C6659" w:rsidRDefault="00476F26" w:rsidP="00360678"/>
        </w:tc>
      </w:tr>
      <w:tr w:rsidR="002C6659" w:rsidRPr="002C6659" w14:paraId="4A809EDB" w14:textId="77777777" w:rsidTr="00476F26">
        <w:trPr>
          <w:trHeight w:val="480"/>
        </w:trPr>
        <w:tc>
          <w:tcPr>
            <w:tcW w:w="2604" w:type="dxa"/>
            <w:vMerge w:val="restart"/>
            <w:tcBorders>
              <w:top w:val="dashSmallGap" w:sz="4" w:space="0" w:color="auto"/>
            </w:tcBorders>
          </w:tcPr>
          <w:p w14:paraId="003D5BA6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</w:tcPr>
          <w:p w14:paraId="4CF19BBD" w14:textId="77777777" w:rsidR="00476F26" w:rsidRPr="002C6659" w:rsidRDefault="00476F26" w:rsidP="00360678"/>
        </w:tc>
        <w:tc>
          <w:tcPr>
            <w:tcW w:w="3724" w:type="dxa"/>
            <w:gridSpan w:val="3"/>
            <w:vMerge w:val="restart"/>
            <w:tcBorders>
              <w:top w:val="dashSmallGap" w:sz="4" w:space="0" w:color="auto"/>
            </w:tcBorders>
          </w:tcPr>
          <w:p w14:paraId="6BF0707C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</w:tcPr>
          <w:p w14:paraId="02183093" w14:textId="77777777" w:rsidR="00476F26" w:rsidRPr="002C6659" w:rsidRDefault="00476F26" w:rsidP="00360678"/>
        </w:tc>
        <w:tc>
          <w:tcPr>
            <w:tcW w:w="708" w:type="dxa"/>
            <w:gridSpan w:val="2"/>
            <w:vMerge/>
            <w:tcBorders>
              <w:right w:val="nil"/>
            </w:tcBorders>
          </w:tcPr>
          <w:p w14:paraId="750C1DB0" w14:textId="77777777" w:rsidR="00476F26" w:rsidRPr="002C6659" w:rsidRDefault="00476F26" w:rsidP="00360678"/>
        </w:tc>
        <w:tc>
          <w:tcPr>
            <w:tcW w:w="1560" w:type="dxa"/>
            <w:vMerge/>
            <w:tcBorders>
              <w:left w:val="nil"/>
            </w:tcBorders>
          </w:tcPr>
          <w:p w14:paraId="6CDBE22C" w14:textId="77777777" w:rsidR="00476F26" w:rsidRPr="002C6659" w:rsidRDefault="00476F26" w:rsidP="00360678"/>
        </w:tc>
      </w:tr>
      <w:tr w:rsidR="002C6659" w:rsidRPr="002C6659" w14:paraId="4AC6F535" w14:textId="77777777" w:rsidTr="00476F26">
        <w:trPr>
          <w:trHeight w:val="319"/>
        </w:trPr>
        <w:tc>
          <w:tcPr>
            <w:tcW w:w="2604" w:type="dxa"/>
            <w:vMerge/>
          </w:tcPr>
          <w:p w14:paraId="435B0E8D" w14:textId="77777777" w:rsidR="00476F26" w:rsidRPr="002C6659" w:rsidRDefault="00476F26" w:rsidP="00360678"/>
        </w:tc>
        <w:tc>
          <w:tcPr>
            <w:tcW w:w="335" w:type="dxa"/>
            <w:vMerge/>
          </w:tcPr>
          <w:p w14:paraId="174A0CA5" w14:textId="77777777" w:rsidR="00476F26" w:rsidRPr="002C6659" w:rsidRDefault="00476F26" w:rsidP="00360678"/>
        </w:tc>
        <w:tc>
          <w:tcPr>
            <w:tcW w:w="3724" w:type="dxa"/>
            <w:gridSpan w:val="3"/>
            <w:vMerge/>
          </w:tcPr>
          <w:p w14:paraId="0ED3CC1E" w14:textId="77777777" w:rsidR="00476F26" w:rsidRPr="002C6659" w:rsidRDefault="00476F26" w:rsidP="00360678"/>
        </w:tc>
        <w:tc>
          <w:tcPr>
            <w:tcW w:w="426" w:type="dxa"/>
            <w:gridSpan w:val="2"/>
            <w:vMerge/>
          </w:tcPr>
          <w:p w14:paraId="6E4A5AE2" w14:textId="77777777" w:rsidR="00476F26" w:rsidRPr="002C6659" w:rsidRDefault="00476F26" w:rsidP="00360678"/>
        </w:tc>
        <w:tc>
          <w:tcPr>
            <w:tcW w:w="708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358D94F3" w14:textId="77777777" w:rsidR="00476F26" w:rsidRPr="002C6659" w:rsidRDefault="00476F26" w:rsidP="00360678">
            <w:pPr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1560" w:type="dxa"/>
            <w:vMerge w:val="restart"/>
            <w:tcBorders>
              <w:left w:val="dashSmallGap" w:sz="4" w:space="0" w:color="auto"/>
            </w:tcBorders>
          </w:tcPr>
          <w:p w14:paraId="13980A11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</w:tr>
      <w:tr w:rsidR="002C6659" w:rsidRPr="002C6659" w14:paraId="78AAD63C" w14:textId="77777777" w:rsidTr="00FD4A16">
        <w:trPr>
          <w:trHeight w:val="651"/>
        </w:trPr>
        <w:tc>
          <w:tcPr>
            <w:tcW w:w="2604" w:type="dxa"/>
            <w:vMerge/>
          </w:tcPr>
          <w:p w14:paraId="4DB9D396" w14:textId="77777777" w:rsidR="00476F26" w:rsidRPr="002C6659" w:rsidRDefault="00476F26" w:rsidP="00360678"/>
        </w:tc>
        <w:tc>
          <w:tcPr>
            <w:tcW w:w="335" w:type="dxa"/>
            <w:vMerge/>
          </w:tcPr>
          <w:p w14:paraId="6CF6F975" w14:textId="77777777" w:rsidR="00476F26" w:rsidRPr="002C6659" w:rsidRDefault="00476F26" w:rsidP="00360678"/>
        </w:tc>
        <w:tc>
          <w:tcPr>
            <w:tcW w:w="3724" w:type="dxa"/>
            <w:gridSpan w:val="3"/>
            <w:vMerge/>
          </w:tcPr>
          <w:p w14:paraId="59CCE0C8" w14:textId="77777777" w:rsidR="00476F26" w:rsidRPr="002C6659" w:rsidRDefault="00476F26" w:rsidP="00360678"/>
        </w:tc>
        <w:tc>
          <w:tcPr>
            <w:tcW w:w="426" w:type="dxa"/>
            <w:gridSpan w:val="2"/>
            <w:vMerge/>
          </w:tcPr>
          <w:p w14:paraId="23D84C6C" w14:textId="77777777" w:rsidR="00476F26" w:rsidRPr="002C6659" w:rsidRDefault="00476F26" w:rsidP="00360678"/>
        </w:tc>
        <w:tc>
          <w:tcPr>
            <w:tcW w:w="708" w:type="dxa"/>
            <w:gridSpan w:val="2"/>
            <w:tcBorders>
              <w:top w:val="dashSmallGap" w:sz="4" w:space="0" w:color="auto"/>
              <w:right w:val="nil"/>
            </w:tcBorders>
          </w:tcPr>
          <w:p w14:paraId="3BF89710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</w:tcPr>
          <w:p w14:paraId="4AC813C2" w14:textId="77777777" w:rsidR="00476F26" w:rsidRPr="002C6659" w:rsidRDefault="00476F26" w:rsidP="00360678"/>
        </w:tc>
      </w:tr>
      <w:tr w:rsidR="002C6659" w:rsidRPr="002C6659" w14:paraId="3D206648" w14:textId="77777777" w:rsidTr="00E30BC6">
        <w:trPr>
          <w:trHeight w:val="362"/>
        </w:trPr>
        <w:tc>
          <w:tcPr>
            <w:tcW w:w="9357" w:type="dxa"/>
            <w:gridSpan w:val="10"/>
          </w:tcPr>
          <w:p w14:paraId="4CE9B70E" w14:textId="77777777" w:rsidR="00476F26" w:rsidRPr="002C6659" w:rsidRDefault="00893AA8" w:rsidP="00360678">
            <w:r w:rsidRPr="002C6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4B6092" wp14:editId="47C4AF8F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-222885</wp:posOffset>
                      </wp:positionV>
                      <wp:extent cx="133350" cy="66040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3350" cy="660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B806" id="AutoShape 3" o:spid="_x0000_s1026" type="#_x0000_t13" style="position:absolute;left:0;text-align:left;margin-left:215.2pt;margin-top:-17.55pt;width:10.5pt;height:52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2C6659" w:rsidRPr="002C6659" w14:paraId="47B7986B" w14:textId="77777777" w:rsidTr="005B5B3E">
        <w:tc>
          <w:tcPr>
            <w:tcW w:w="2604" w:type="dxa"/>
            <w:tcBorders>
              <w:bottom w:val="dashSmallGap" w:sz="4" w:space="0" w:color="auto"/>
            </w:tcBorders>
            <w:vAlign w:val="center"/>
          </w:tcPr>
          <w:p w14:paraId="1F00BBF7" w14:textId="77777777" w:rsidR="00476F26" w:rsidRPr="002C6659" w:rsidRDefault="00476F26" w:rsidP="00476F26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投入物</w:t>
            </w:r>
          </w:p>
        </w:tc>
        <w:tc>
          <w:tcPr>
            <w:tcW w:w="335" w:type="dxa"/>
            <w:vMerge w:val="restart"/>
          </w:tcPr>
          <w:p w14:paraId="7A37A41B" w14:textId="77777777" w:rsidR="00476F26" w:rsidRPr="002C6659" w:rsidRDefault="00893AA8" w:rsidP="00360678">
            <w:r w:rsidRPr="002C6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8FD7B7" wp14:editId="2C536E5C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1501140</wp:posOffset>
                      </wp:positionV>
                      <wp:extent cx="114300" cy="66040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60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78E3" id="AutoShape 4" o:spid="_x0000_s1026" type="#_x0000_t13" style="position:absolute;left:0;text-align:left;margin-left:-1.8pt;margin-top:118.2pt;width:9pt;height: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427" w:type="dxa"/>
            <w:gridSpan w:val="2"/>
            <w:tcBorders>
              <w:bottom w:val="dashSmallGap" w:sz="4" w:space="0" w:color="auto"/>
            </w:tcBorders>
            <w:vAlign w:val="center"/>
          </w:tcPr>
          <w:p w14:paraId="439F948C" w14:textId="77777777" w:rsidR="00476F26" w:rsidRPr="002C6659" w:rsidRDefault="00476F26" w:rsidP="00476F26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活動経過</w:t>
            </w:r>
          </w:p>
        </w:tc>
        <w:tc>
          <w:tcPr>
            <w:tcW w:w="403" w:type="dxa"/>
            <w:gridSpan w:val="2"/>
            <w:vMerge w:val="restart"/>
          </w:tcPr>
          <w:p w14:paraId="5C1298B2" w14:textId="77777777" w:rsidR="00476F26" w:rsidRPr="002C6659" w:rsidRDefault="00893AA8" w:rsidP="00360678">
            <w:r w:rsidRPr="002C665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BD81F6" wp14:editId="5C2F793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1501140</wp:posOffset>
                      </wp:positionV>
                      <wp:extent cx="114300" cy="6604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60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15BDA" id="AutoShape 5" o:spid="_x0000_s1026" type="#_x0000_t13" style="position:absolute;left:0;text-align:left;margin-left:-.45pt;margin-top:118.2pt;width:9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588" w:type="dxa"/>
            <w:gridSpan w:val="4"/>
            <w:tcBorders>
              <w:bottom w:val="dashSmallGap" w:sz="4" w:space="0" w:color="auto"/>
            </w:tcBorders>
            <w:vAlign w:val="center"/>
          </w:tcPr>
          <w:p w14:paraId="5078DCB3" w14:textId="77777777" w:rsidR="00476F26" w:rsidRPr="002C6659" w:rsidRDefault="00476F26" w:rsidP="005B5B3E">
            <w:pPr>
              <w:jc w:val="center"/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成果物</w:t>
            </w:r>
          </w:p>
        </w:tc>
      </w:tr>
      <w:tr w:rsidR="002C6659" w:rsidRPr="002C6659" w14:paraId="265E88A7" w14:textId="77777777" w:rsidTr="00C561B1">
        <w:trPr>
          <w:trHeight w:val="6778"/>
        </w:trPr>
        <w:tc>
          <w:tcPr>
            <w:tcW w:w="2604" w:type="dxa"/>
            <w:tcBorders>
              <w:top w:val="dashSmallGap" w:sz="4" w:space="0" w:color="auto"/>
            </w:tcBorders>
          </w:tcPr>
          <w:p w14:paraId="695F0F18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335" w:type="dxa"/>
            <w:vMerge/>
          </w:tcPr>
          <w:p w14:paraId="7ED2FDD5" w14:textId="77777777" w:rsidR="00476F26" w:rsidRPr="002C6659" w:rsidRDefault="00476F26" w:rsidP="00360678"/>
        </w:tc>
        <w:tc>
          <w:tcPr>
            <w:tcW w:w="3427" w:type="dxa"/>
            <w:gridSpan w:val="2"/>
            <w:tcBorders>
              <w:top w:val="dashSmallGap" w:sz="4" w:space="0" w:color="auto"/>
            </w:tcBorders>
          </w:tcPr>
          <w:p w14:paraId="7F60C6B7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  <w:tc>
          <w:tcPr>
            <w:tcW w:w="403" w:type="dxa"/>
            <w:gridSpan w:val="2"/>
            <w:vMerge/>
          </w:tcPr>
          <w:p w14:paraId="3EB461E0" w14:textId="77777777" w:rsidR="00476F26" w:rsidRPr="002C6659" w:rsidRDefault="00476F26" w:rsidP="00360678"/>
        </w:tc>
        <w:tc>
          <w:tcPr>
            <w:tcW w:w="2588" w:type="dxa"/>
            <w:gridSpan w:val="4"/>
            <w:tcBorders>
              <w:top w:val="dashSmallGap" w:sz="4" w:space="0" w:color="auto"/>
            </w:tcBorders>
          </w:tcPr>
          <w:p w14:paraId="291BB0E8" w14:textId="77777777" w:rsidR="00476F26" w:rsidRPr="002C6659" w:rsidRDefault="00476F26" w:rsidP="00360678">
            <w:pPr>
              <w:rPr>
                <w:sz w:val="21"/>
                <w:szCs w:val="21"/>
              </w:rPr>
            </w:pPr>
          </w:p>
        </w:tc>
      </w:tr>
    </w:tbl>
    <w:p w14:paraId="007C263F" w14:textId="77777777" w:rsidR="00113288" w:rsidRPr="002C6659" w:rsidRDefault="00113288" w:rsidP="00C561B1">
      <w:pPr>
        <w:rPr>
          <w:sz w:val="22"/>
          <w:szCs w:val="22"/>
          <w:lang w:eastAsia="zh-TW"/>
        </w:rPr>
      </w:pPr>
    </w:p>
    <w:p w14:paraId="5FEF7355" w14:textId="77777777" w:rsidR="005E0BEA" w:rsidRPr="002C6659" w:rsidRDefault="005E0BEA" w:rsidP="00C561B1">
      <w:pPr>
        <w:rPr>
          <w:sz w:val="22"/>
          <w:szCs w:val="22"/>
          <w:lang w:eastAsia="zh-TW"/>
        </w:rPr>
      </w:pPr>
    </w:p>
    <w:p w14:paraId="13AD3661" w14:textId="5259F3EC" w:rsidR="00C561B1" w:rsidRPr="002C6659" w:rsidRDefault="00D11345" w:rsidP="00C561B1">
      <w:pPr>
        <w:rPr>
          <w:sz w:val="22"/>
          <w:szCs w:val="22"/>
        </w:rPr>
      </w:pPr>
      <w:r w:rsidRPr="002C6659">
        <w:rPr>
          <w:rFonts w:hint="eastAsia"/>
          <w:sz w:val="22"/>
          <w:szCs w:val="22"/>
          <w:lang w:eastAsia="zh-TW"/>
        </w:rPr>
        <w:lastRenderedPageBreak/>
        <w:t>別紙</w:t>
      </w:r>
      <w:r w:rsidR="00F5561F" w:rsidRPr="002C6659">
        <w:rPr>
          <w:rFonts w:hint="eastAsia"/>
          <w:sz w:val="22"/>
          <w:szCs w:val="22"/>
        </w:rPr>
        <w:t xml:space="preserve">　</w:t>
      </w:r>
      <w:r w:rsidRPr="002C6659">
        <w:rPr>
          <w:rFonts w:hint="eastAsia"/>
          <w:sz w:val="22"/>
          <w:szCs w:val="22"/>
          <w:lang w:eastAsia="zh-TW"/>
        </w:rPr>
        <w:t>様式</w:t>
      </w:r>
      <w:r w:rsidR="00F5561F" w:rsidRPr="002C6659">
        <w:rPr>
          <w:rFonts w:hint="eastAsia"/>
          <w:sz w:val="22"/>
          <w:szCs w:val="22"/>
        </w:rPr>
        <w:t>３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8"/>
        <w:gridCol w:w="1388"/>
        <w:gridCol w:w="2442"/>
      </w:tblGrid>
      <w:tr w:rsidR="002C6659" w:rsidRPr="002C6659" w14:paraId="26301768" w14:textId="77777777" w:rsidTr="00A33A8F">
        <w:trPr>
          <w:trHeight w:val="454"/>
        </w:trPr>
        <w:tc>
          <w:tcPr>
            <w:tcW w:w="5668" w:type="dxa"/>
            <w:vMerge w:val="restart"/>
            <w:vAlign w:val="center"/>
          </w:tcPr>
          <w:p w14:paraId="770BD431" w14:textId="28C2E55C" w:rsidR="00C561B1" w:rsidRPr="002C6659" w:rsidRDefault="00C561B1" w:rsidP="00035BE5">
            <w:pPr>
              <w:jc w:val="right"/>
              <w:rPr>
                <w:szCs w:val="24"/>
              </w:rPr>
            </w:pPr>
            <w:r w:rsidRPr="002C6659">
              <w:rPr>
                <w:rFonts w:hint="eastAsia"/>
                <w:szCs w:val="24"/>
              </w:rPr>
              <w:t>環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境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教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育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の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必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要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性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に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つ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い</w:t>
            </w:r>
            <w:r w:rsidRPr="002C6659">
              <w:rPr>
                <w:rFonts w:hint="eastAsia"/>
                <w:sz w:val="20"/>
              </w:rPr>
              <w:t xml:space="preserve">　</w:t>
            </w:r>
            <w:r w:rsidRPr="002C6659">
              <w:rPr>
                <w:rFonts w:hint="eastAsia"/>
                <w:szCs w:val="24"/>
              </w:rPr>
              <w:t>て</w:t>
            </w:r>
            <w:r w:rsidRPr="002C665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388" w:type="dxa"/>
            <w:vAlign w:val="center"/>
          </w:tcPr>
          <w:p w14:paraId="1BD85B68" w14:textId="77777777" w:rsidR="00C561B1" w:rsidRPr="002C6659" w:rsidRDefault="00C561B1" w:rsidP="00C561B1">
            <w:pPr>
              <w:jc w:val="center"/>
            </w:pPr>
            <w:r w:rsidRPr="002C6659">
              <w:rPr>
                <w:rFonts w:hint="eastAsia"/>
                <w:sz w:val="22"/>
                <w:szCs w:val="22"/>
              </w:rPr>
              <w:t>作成年月日</w:t>
            </w:r>
          </w:p>
        </w:tc>
        <w:tc>
          <w:tcPr>
            <w:tcW w:w="2442" w:type="dxa"/>
          </w:tcPr>
          <w:p w14:paraId="56376525" w14:textId="77777777" w:rsidR="00C561B1" w:rsidRPr="002C6659" w:rsidRDefault="00C561B1" w:rsidP="00360678"/>
        </w:tc>
      </w:tr>
      <w:tr w:rsidR="002C6659" w:rsidRPr="002C6659" w14:paraId="36FA1604" w14:textId="77777777" w:rsidTr="00A33A8F">
        <w:trPr>
          <w:trHeight w:val="418"/>
        </w:trPr>
        <w:tc>
          <w:tcPr>
            <w:tcW w:w="5668" w:type="dxa"/>
            <w:vMerge/>
          </w:tcPr>
          <w:p w14:paraId="1DFEB7E4" w14:textId="77777777" w:rsidR="00C561B1" w:rsidRPr="002C6659" w:rsidRDefault="00C561B1" w:rsidP="00360678"/>
        </w:tc>
        <w:tc>
          <w:tcPr>
            <w:tcW w:w="1388" w:type="dxa"/>
            <w:vAlign w:val="center"/>
          </w:tcPr>
          <w:p w14:paraId="4FE167C4" w14:textId="77777777" w:rsidR="00C561B1" w:rsidRPr="002C6659" w:rsidRDefault="00C561B1" w:rsidP="00C561B1">
            <w:pPr>
              <w:jc w:val="center"/>
            </w:pPr>
            <w:r w:rsidRPr="002C6659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442" w:type="dxa"/>
          </w:tcPr>
          <w:p w14:paraId="15569E0D" w14:textId="77777777" w:rsidR="00C561B1" w:rsidRPr="002C6659" w:rsidRDefault="00C561B1" w:rsidP="00360678"/>
        </w:tc>
      </w:tr>
      <w:tr w:rsidR="002C6659" w:rsidRPr="002C6659" w14:paraId="64AD5B28" w14:textId="77777777" w:rsidTr="00A33A8F">
        <w:trPr>
          <w:trHeight w:val="4096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32B6142" w14:textId="736316AE" w:rsidR="00C561B1" w:rsidRPr="002C6659" w:rsidRDefault="00C561B1" w:rsidP="00360678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１．私が</w:t>
            </w:r>
            <w:r w:rsidR="00331032" w:rsidRPr="002C6659">
              <w:rPr>
                <w:rFonts w:hint="eastAsia"/>
                <w:sz w:val="22"/>
              </w:rPr>
              <w:t>思う</w:t>
            </w:r>
            <w:r w:rsidRPr="002C6659">
              <w:rPr>
                <w:rFonts w:hint="eastAsia"/>
                <w:sz w:val="22"/>
              </w:rPr>
              <w:t>環境教育</w:t>
            </w:r>
          </w:p>
          <w:p w14:paraId="223EF799" w14:textId="77777777" w:rsidR="00C561B1" w:rsidRPr="002C6659" w:rsidRDefault="00C561B1" w:rsidP="00360678"/>
        </w:tc>
      </w:tr>
      <w:tr w:rsidR="002C6659" w:rsidRPr="002C6659" w14:paraId="2A44FD76" w14:textId="77777777" w:rsidTr="00A33A8F">
        <w:trPr>
          <w:trHeight w:val="4098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698EFEAC" w14:textId="77777777" w:rsidR="00C561B1" w:rsidRPr="002C6659" w:rsidRDefault="00C561B1" w:rsidP="00360678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２．今、なぜ環境教育が必要なのか</w:t>
            </w:r>
          </w:p>
          <w:p w14:paraId="2DCCF0F7" w14:textId="77777777" w:rsidR="00C561B1" w:rsidRPr="002C6659" w:rsidRDefault="00C561B1" w:rsidP="00360678"/>
        </w:tc>
      </w:tr>
      <w:tr w:rsidR="002C6659" w:rsidRPr="002C6659" w14:paraId="5E5F33DB" w14:textId="77777777" w:rsidTr="00C561B1">
        <w:trPr>
          <w:trHeight w:val="410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3BC6784" w14:textId="77777777" w:rsidR="00C561B1" w:rsidRPr="002C6659" w:rsidRDefault="00C561B1" w:rsidP="00360678">
            <w:pPr>
              <w:rPr>
                <w:sz w:val="22"/>
                <w:szCs w:val="22"/>
              </w:rPr>
            </w:pPr>
            <w:r w:rsidRPr="002C6659">
              <w:rPr>
                <w:rFonts w:hint="eastAsia"/>
                <w:sz w:val="22"/>
                <w:szCs w:val="22"/>
              </w:rPr>
              <w:t>３．私が推進したい環境教育について</w:t>
            </w:r>
          </w:p>
          <w:p w14:paraId="5DDC1003" w14:textId="77777777" w:rsidR="00C561B1" w:rsidRPr="002C6659" w:rsidRDefault="00C561B1" w:rsidP="00360678"/>
        </w:tc>
      </w:tr>
    </w:tbl>
    <w:p w14:paraId="05554090" w14:textId="77777777" w:rsidR="00B27E21" w:rsidRPr="002C6659" w:rsidRDefault="00B27E21">
      <w:pPr>
        <w:rPr>
          <w:sz w:val="22"/>
          <w:szCs w:val="22"/>
          <w:lang w:eastAsia="zh-TW"/>
        </w:rPr>
      </w:pPr>
      <w:r w:rsidRPr="002C6659">
        <w:rPr>
          <w:rFonts w:hint="eastAsia"/>
          <w:sz w:val="22"/>
          <w:szCs w:val="22"/>
          <w:lang w:eastAsia="zh-TW"/>
        </w:rPr>
        <w:lastRenderedPageBreak/>
        <w:t>別紙</w:t>
      </w:r>
      <w:r w:rsidR="00A35B99" w:rsidRPr="002C6659">
        <w:rPr>
          <w:rFonts w:hint="eastAsia"/>
          <w:sz w:val="22"/>
          <w:szCs w:val="22"/>
        </w:rPr>
        <w:t xml:space="preserve">　</w:t>
      </w:r>
      <w:r w:rsidRPr="002C6659">
        <w:rPr>
          <w:rFonts w:hint="eastAsia"/>
          <w:sz w:val="22"/>
          <w:szCs w:val="22"/>
          <w:lang w:eastAsia="zh-TW"/>
        </w:rPr>
        <w:t>様式</w:t>
      </w:r>
      <w:r w:rsidR="00A35B99" w:rsidRPr="002C6659">
        <w:rPr>
          <w:rFonts w:hint="eastAsia"/>
          <w:sz w:val="22"/>
          <w:szCs w:val="22"/>
        </w:rPr>
        <w:t>４</w:t>
      </w:r>
    </w:p>
    <w:p w14:paraId="329A8C49" w14:textId="07D50279" w:rsidR="00B27E21" w:rsidRPr="002C6659" w:rsidRDefault="00B27E21">
      <w:pPr>
        <w:jc w:val="center"/>
        <w:rPr>
          <w:sz w:val="20"/>
          <w:lang w:eastAsia="zh-TW"/>
        </w:rPr>
      </w:pPr>
      <w:r w:rsidRPr="002C6659">
        <w:rPr>
          <w:rFonts w:hint="eastAsia"/>
          <w:b/>
          <w:sz w:val="28"/>
          <w:lang w:eastAsia="zh-TW"/>
        </w:rPr>
        <w:t>環境</w:t>
      </w:r>
      <w:r w:rsidR="00FF500B" w:rsidRPr="002C6659">
        <w:rPr>
          <w:rFonts w:hint="eastAsia"/>
          <w:b/>
          <w:sz w:val="28"/>
        </w:rPr>
        <w:t>教育活動</w:t>
      </w:r>
      <w:r w:rsidRPr="002C6659">
        <w:rPr>
          <w:rFonts w:hint="eastAsia"/>
          <w:b/>
          <w:sz w:val="28"/>
          <w:lang w:eastAsia="zh-TW"/>
        </w:rPr>
        <w:t>経歴書</w:t>
      </w:r>
    </w:p>
    <w:p w14:paraId="6E049A4B" w14:textId="77777777" w:rsidR="00B27E21" w:rsidRPr="002C6659" w:rsidRDefault="00B27E21">
      <w:pPr>
        <w:rPr>
          <w:sz w:val="20"/>
          <w:lang w:eastAsia="zh-TW"/>
        </w:rPr>
      </w:pPr>
    </w:p>
    <w:tbl>
      <w:tblPr>
        <w:tblW w:w="907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2060"/>
        <w:gridCol w:w="5870"/>
      </w:tblGrid>
      <w:tr w:rsidR="002C6659" w:rsidRPr="002C6659" w14:paraId="31458F31" w14:textId="77777777" w:rsidTr="00A35B99">
        <w:trPr>
          <w:cantSplit/>
          <w:trHeight w:val="640"/>
        </w:trPr>
        <w:tc>
          <w:tcPr>
            <w:tcW w:w="1143" w:type="dxa"/>
            <w:vMerge w:val="restart"/>
          </w:tcPr>
          <w:p w14:paraId="41A01DEA" w14:textId="77777777" w:rsidR="00B27E21" w:rsidRPr="002C6659" w:rsidRDefault="00B27E21">
            <w:pPr>
              <w:rPr>
                <w:b/>
                <w:sz w:val="28"/>
                <w:lang w:eastAsia="zh-TW"/>
              </w:rPr>
            </w:pPr>
          </w:p>
          <w:p w14:paraId="36A87ECA" w14:textId="77777777" w:rsidR="00B27E21" w:rsidRPr="002C6659" w:rsidRDefault="00B27E21">
            <w:pPr>
              <w:rPr>
                <w:b/>
                <w:sz w:val="28"/>
                <w:lang w:eastAsia="zh-TW"/>
              </w:rPr>
            </w:pPr>
          </w:p>
          <w:p w14:paraId="7914CA9E" w14:textId="77777777" w:rsidR="00B27E21" w:rsidRPr="002C6659" w:rsidRDefault="00B27E21">
            <w:pPr>
              <w:rPr>
                <w:b/>
                <w:sz w:val="28"/>
                <w:lang w:eastAsia="zh-TW"/>
              </w:rPr>
            </w:pPr>
          </w:p>
          <w:p w14:paraId="65E6F918" w14:textId="77777777" w:rsidR="00011872" w:rsidRPr="002C6659" w:rsidRDefault="00B27E21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環境教育指導者としての</w:t>
            </w:r>
          </w:p>
          <w:p w14:paraId="2DAE1B4A" w14:textId="7D2E3449" w:rsidR="00B27E21" w:rsidRPr="002C6659" w:rsidRDefault="00011872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教育指導</w:t>
            </w:r>
            <w:r w:rsidR="00B27E21" w:rsidRPr="002C6659">
              <w:rPr>
                <w:rFonts w:hint="eastAsia"/>
                <w:sz w:val="22"/>
              </w:rPr>
              <w:t>経験、</w:t>
            </w:r>
          </w:p>
          <w:p w14:paraId="57131625" w14:textId="77777777" w:rsidR="00B27E21" w:rsidRPr="002C6659" w:rsidRDefault="00011872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教育指導</w:t>
            </w:r>
            <w:r w:rsidR="00B27E21" w:rsidRPr="002C6659">
              <w:rPr>
                <w:rFonts w:hint="eastAsia"/>
                <w:sz w:val="22"/>
              </w:rPr>
              <w:t>関連講座等の履修歴</w:t>
            </w:r>
            <w:r w:rsidR="00D446CC" w:rsidRPr="002C6659">
              <w:rPr>
                <w:rFonts w:hint="eastAsia"/>
                <w:sz w:val="22"/>
              </w:rPr>
              <w:t>、</w:t>
            </w:r>
          </w:p>
          <w:p w14:paraId="0B59C485" w14:textId="7AB2AC06" w:rsidR="00D446CC" w:rsidRPr="002C6659" w:rsidRDefault="00D446CC">
            <w:pPr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教育指導関連学習履歴（独学含む）</w:t>
            </w:r>
          </w:p>
        </w:tc>
        <w:tc>
          <w:tcPr>
            <w:tcW w:w="2060" w:type="dxa"/>
            <w:vAlign w:val="center"/>
          </w:tcPr>
          <w:p w14:paraId="0DD4E59B" w14:textId="77777777" w:rsidR="00B27E21" w:rsidRPr="002C6659" w:rsidRDefault="00B27E21" w:rsidP="00A35B99">
            <w:pPr>
              <w:jc w:val="center"/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年・月〜年・月</w:t>
            </w:r>
          </w:p>
        </w:tc>
        <w:tc>
          <w:tcPr>
            <w:tcW w:w="5870" w:type="dxa"/>
            <w:vAlign w:val="center"/>
          </w:tcPr>
          <w:p w14:paraId="3B792321" w14:textId="77777777" w:rsidR="00B27E21" w:rsidRPr="002C6659" w:rsidRDefault="00B27E21" w:rsidP="00A35B99">
            <w:pPr>
              <w:jc w:val="center"/>
              <w:rPr>
                <w:sz w:val="22"/>
              </w:rPr>
            </w:pPr>
            <w:r w:rsidRPr="002C6659">
              <w:rPr>
                <w:rFonts w:hint="eastAsia"/>
                <w:sz w:val="22"/>
              </w:rPr>
              <w:t>活動内容及び役割、又は履修歴</w:t>
            </w:r>
          </w:p>
        </w:tc>
      </w:tr>
      <w:tr w:rsidR="002C6659" w:rsidRPr="002C6659" w14:paraId="326CE86F" w14:textId="77777777" w:rsidTr="002073AD">
        <w:trPr>
          <w:cantSplit/>
          <w:trHeight w:val="11077"/>
        </w:trPr>
        <w:tc>
          <w:tcPr>
            <w:tcW w:w="1143" w:type="dxa"/>
            <w:vMerge/>
          </w:tcPr>
          <w:p w14:paraId="54931B59" w14:textId="77777777" w:rsidR="00B27E21" w:rsidRPr="002C6659" w:rsidRDefault="00B27E21">
            <w:pPr>
              <w:jc w:val="center"/>
              <w:rPr>
                <w:b/>
                <w:sz w:val="28"/>
              </w:rPr>
            </w:pPr>
          </w:p>
        </w:tc>
        <w:tc>
          <w:tcPr>
            <w:tcW w:w="2060" w:type="dxa"/>
          </w:tcPr>
          <w:p w14:paraId="2A8D094A" w14:textId="77777777" w:rsidR="002073AD" w:rsidRPr="002C6659" w:rsidRDefault="002073AD">
            <w:pPr>
              <w:jc w:val="center"/>
              <w:rPr>
                <w:sz w:val="21"/>
                <w:szCs w:val="21"/>
              </w:rPr>
            </w:pPr>
          </w:p>
          <w:p w14:paraId="7FAA1B32" w14:textId="77777777" w:rsidR="002073AD" w:rsidRPr="002C6659" w:rsidRDefault="002073AD">
            <w:pPr>
              <w:jc w:val="center"/>
              <w:rPr>
                <w:sz w:val="21"/>
                <w:szCs w:val="21"/>
              </w:rPr>
            </w:pPr>
          </w:p>
          <w:p w14:paraId="3BE239A9" w14:textId="77777777" w:rsidR="002073AD" w:rsidRPr="002C6659" w:rsidRDefault="002073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70" w:type="dxa"/>
          </w:tcPr>
          <w:p w14:paraId="70CAE2D5" w14:textId="77777777" w:rsidR="00A35B99" w:rsidRPr="002C6659" w:rsidRDefault="00A35B99" w:rsidP="002073AD">
            <w:pPr>
              <w:rPr>
                <w:sz w:val="21"/>
                <w:szCs w:val="21"/>
              </w:rPr>
            </w:pPr>
          </w:p>
        </w:tc>
      </w:tr>
    </w:tbl>
    <w:p w14:paraId="171DC943" w14:textId="77777777" w:rsidR="00B27E21" w:rsidRPr="002C6659" w:rsidRDefault="00B27E21">
      <w:pPr>
        <w:outlineLvl w:val="0"/>
      </w:pPr>
    </w:p>
    <w:p w14:paraId="7CCC23F5" w14:textId="77777777" w:rsidR="00035BE5" w:rsidRPr="002C6659" w:rsidRDefault="00035BE5">
      <w:pPr>
        <w:outlineLvl w:val="0"/>
      </w:pPr>
    </w:p>
    <w:sectPr w:rsidR="00035BE5" w:rsidRPr="002C6659" w:rsidSect="00BB0C41">
      <w:headerReference w:type="default" r:id="rId8"/>
      <w:footerReference w:type="even" r:id="rId9"/>
      <w:footerReference w:type="default" r:id="rId10"/>
      <w:pgSz w:w="11906" w:h="16838" w:code="9"/>
      <w:pgMar w:top="1701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17915" w14:textId="77777777" w:rsidR="004E23C0" w:rsidRDefault="004E23C0" w:rsidP="00EC4663">
      <w:r>
        <w:separator/>
      </w:r>
    </w:p>
  </w:endnote>
  <w:endnote w:type="continuationSeparator" w:id="0">
    <w:p w14:paraId="6C1246AD" w14:textId="77777777" w:rsidR="004E23C0" w:rsidRDefault="004E23C0" w:rsidP="00E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23296" w14:textId="77777777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A3B85AD" w14:textId="77777777" w:rsidR="00FA79ED" w:rsidRDefault="00FA79ED" w:rsidP="00FA79ED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07E5" w14:textId="75E1C558" w:rsidR="00FA79ED" w:rsidRDefault="00D24F9A" w:rsidP="00216731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9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4684F">
      <w:rPr>
        <w:rStyle w:val="af0"/>
        <w:noProof/>
      </w:rPr>
      <w:t>4</w:t>
    </w:r>
    <w:r>
      <w:rPr>
        <w:rStyle w:val="af0"/>
      </w:rPr>
      <w:fldChar w:fldCharType="end"/>
    </w:r>
  </w:p>
  <w:p w14:paraId="334ECF35" w14:textId="77777777" w:rsidR="00FA79ED" w:rsidRDefault="00FA79ED" w:rsidP="00FA79E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A49A" w14:textId="77777777" w:rsidR="004E23C0" w:rsidRDefault="004E23C0" w:rsidP="00EC4663">
      <w:r>
        <w:separator/>
      </w:r>
    </w:p>
  </w:footnote>
  <w:footnote w:type="continuationSeparator" w:id="0">
    <w:p w14:paraId="1C79EFE4" w14:textId="77777777" w:rsidR="004E23C0" w:rsidRDefault="004E23C0" w:rsidP="00EC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CA156" w14:textId="5995985B" w:rsidR="002105DE" w:rsidRDefault="002105DE" w:rsidP="002105DE">
    <w:pPr>
      <w:pStyle w:val="a6"/>
      <w:jc w:val="right"/>
    </w:pPr>
    <w:r>
      <w:rPr>
        <w:rFonts w:hint="eastAsia"/>
      </w:rPr>
      <w:t>20</w:t>
    </w:r>
    <w:r w:rsidR="00D777CC">
      <w:t>20</w:t>
    </w:r>
    <w:r>
      <w:t>-0</w:t>
    </w:r>
    <w:r w:rsidR="00862BD0">
      <w:t>2</w:t>
    </w:r>
    <w:r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■"/>
      <w:lvlJc w:val="left"/>
      <w:pPr>
        <w:tabs>
          <w:tab w:val="num" w:pos="260"/>
        </w:tabs>
        <w:ind w:left="260" w:hanging="260"/>
      </w:pPr>
      <w:rPr>
        <w:rFonts w:ascii="平成明朝"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4"/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平成明朝" w:hint="eastAsia"/>
      </w:rPr>
    </w:lvl>
  </w:abstractNum>
  <w:abstractNum w:abstractNumId="3" w15:restartNumberingAfterBreak="0">
    <w:nsid w:val="00000005"/>
    <w:multiLevelType w:val="singleLevel"/>
    <w:tmpl w:val="00000000"/>
    <w:lvl w:ilvl="0">
      <w:start w:val="7"/>
      <w:numFmt w:val="decimalFullWidth"/>
      <w:lvlText w:val="%1、"/>
      <w:lvlJc w:val="left"/>
      <w:pPr>
        <w:tabs>
          <w:tab w:val="num" w:pos="520"/>
        </w:tabs>
        <w:ind w:left="520" w:hanging="520"/>
      </w:pPr>
      <w:rPr>
        <w:rFonts w:hint="eastAsia"/>
        <w:b/>
      </w:rPr>
    </w:lvl>
  </w:abstractNum>
  <w:abstractNum w:abstractNumId="4" w15:restartNumberingAfterBreak="0">
    <w:nsid w:val="0A0477EA"/>
    <w:multiLevelType w:val="hybridMultilevel"/>
    <w:tmpl w:val="3840513A"/>
    <w:lvl w:ilvl="0" w:tplc="C426A0C4">
      <w:start w:val="3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84C63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B22E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F86F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9C8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4C99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26F9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FE9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407A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15D3E3D"/>
    <w:multiLevelType w:val="hybridMultilevel"/>
    <w:tmpl w:val="3B9AFAEC"/>
    <w:lvl w:ilvl="0" w:tplc="1D746B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4F81F2B"/>
    <w:multiLevelType w:val="hybridMultilevel"/>
    <w:tmpl w:val="735CFB24"/>
    <w:lvl w:ilvl="0" w:tplc="E0B87AEE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F0A48F5"/>
    <w:multiLevelType w:val="hybridMultilevel"/>
    <w:tmpl w:val="FAB830C6"/>
    <w:lvl w:ilvl="0" w:tplc="A54610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A74D24"/>
    <w:multiLevelType w:val="hybridMultilevel"/>
    <w:tmpl w:val="4F4A4774"/>
    <w:lvl w:ilvl="0" w:tplc="7440266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486A2B"/>
    <w:multiLevelType w:val="hybridMultilevel"/>
    <w:tmpl w:val="1458D13C"/>
    <w:lvl w:ilvl="0" w:tplc="EB1E78D6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0" w15:restartNumberingAfterBreak="0">
    <w:nsid w:val="41D13B65"/>
    <w:multiLevelType w:val="hybridMultilevel"/>
    <w:tmpl w:val="49C0B034"/>
    <w:lvl w:ilvl="0" w:tplc="3836DA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9131E27"/>
    <w:multiLevelType w:val="hybridMultilevel"/>
    <w:tmpl w:val="4C84DC1E"/>
    <w:lvl w:ilvl="0" w:tplc="ECCCEEC8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E1EBD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206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2819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0CE5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B2D9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4C9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8EF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5693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1554E"/>
    <w:multiLevelType w:val="hybridMultilevel"/>
    <w:tmpl w:val="22047DBC"/>
    <w:lvl w:ilvl="0" w:tplc="77A8C29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4DAA68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AC85E9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829894A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71AF5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E98B10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8F7A9D0E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DE2F7F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5444ED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A05C52"/>
    <w:multiLevelType w:val="hybridMultilevel"/>
    <w:tmpl w:val="B0EA8A96"/>
    <w:lvl w:ilvl="0" w:tplc="136EE474">
      <w:start w:val="7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14" w15:restartNumberingAfterBreak="0">
    <w:nsid w:val="53B3325B"/>
    <w:multiLevelType w:val="hybridMultilevel"/>
    <w:tmpl w:val="75FA761C"/>
    <w:lvl w:ilvl="0" w:tplc="982A19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3B45CE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56A5F0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AC98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1C8EB7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7A6265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E23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766F3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82663B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89B7645"/>
    <w:multiLevelType w:val="hybridMultilevel"/>
    <w:tmpl w:val="71DA17E8"/>
    <w:lvl w:ilvl="0" w:tplc="AC0A7AC4">
      <w:start w:val="7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35202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CE39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960F4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A4C4A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BA66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7A38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241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AC4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8A4032"/>
    <w:multiLevelType w:val="hybridMultilevel"/>
    <w:tmpl w:val="D52EF486"/>
    <w:lvl w:ilvl="0" w:tplc="CF6637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41BADA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A6B2B"/>
    <w:multiLevelType w:val="hybridMultilevel"/>
    <w:tmpl w:val="5E60E942"/>
    <w:lvl w:ilvl="0" w:tplc="B852AD1A">
      <w:start w:val="26"/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1"/>
  </w:num>
  <w:num w:numId="9">
    <w:abstractNumId w:val="14"/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21"/>
    <w:rsid w:val="00002A63"/>
    <w:rsid w:val="00004168"/>
    <w:rsid w:val="00011872"/>
    <w:rsid w:val="00015F46"/>
    <w:rsid w:val="00016385"/>
    <w:rsid w:val="000216B5"/>
    <w:rsid w:val="00035BE5"/>
    <w:rsid w:val="000476C1"/>
    <w:rsid w:val="000572EF"/>
    <w:rsid w:val="000837E2"/>
    <w:rsid w:val="00086D29"/>
    <w:rsid w:val="000A7C61"/>
    <w:rsid w:val="000C0827"/>
    <w:rsid w:val="000C14D0"/>
    <w:rsid w:val="000C20C7"/>
    <w:rsid w:val="000C58EB"/>
    <w:rsid w:val="000D2FB5"/>
    <w:rsid w:val="000D5367"/>
    <w:rsid w:val="000E0EC9"/>
    <w:rsid w:val="000E2E43"/>
    <w:rsid w:val="000E7CC9"/>
    <w:rsid w:val="00113288"/>
    <w:rsid w:val="001174CA"/>
    <w:rsid w:val="00120B37"/>
    <w:rsid w:val="00125649"/>
    <w:rsid w:val="00131216"/>
    <w:rsid w:val="0013140D"/>
    <w:rsid w:val="001332D1"/>
    <w:rsid w:val="0013564E"/>
    <w:rsid w:val="00142983"/>
    <w:rsid w:val="0014684F"/>
    <w:rsid w:val="001826EC"/>
    <w:rsid w:val="001A2A51"/>
    <w:rsid w:val="001A5242"/>
    <w:rsid w:val="001B040D"/>
    <w:rsid w:val="001E4790"/>
    <w:rsid w:val="001E63E0"/>
    <w:rsid w:val="001F3E36"/>
    <w:rsid w:val="001F75A2"/>
    <w:rsid w:val="00201AF9"/>
    <w:rsid w:val="0020727D"/>
    <w:rsid w:val="002073AD"/>
    <w:rsid w:val="002105DE"/>
    <w:rsid w:val="00211AF5"/>
    <w:rsid w:val="00211B43"/>
    <w:rsid w:val="00216731"/>
    <w:rsid w:val="0022424E"/>
    <w:rsid w:val="00224A1F"/>
    <w:rsid w:val="00230B9D"/>
    <w:rsid w:val="002324B7"/>
    <w:rsid w:val="00233634"/>
    <w:rsid w:val="00243AAA"/>
    <w:rsid w:val="00252C1A"/>
    <w:rsid w:val="00257797"/>
    <w:rsid w:val="00260CE7"/>
    <w:rsid w:val="002634C8"/>
    <w:rsid w:val="00272B45"/>
    <w:rsid w:val="00274D16"/>
    <w:rsid w:val="00277BB1"/>
    <w:rsid w:val="00277DC2"/>
    <w:rsid w:val="002B03E1"/>
    <w:rsid w:val="002B20EF"/>
    <w:rsid w:val="002C4E7D"/>
    <w:rsid w:val="002C6659"/>
    <w:rsid w:val="002C77F5"/>
    <w:rsid w:val="0030000F"/>
    <w:rsid w:val="00301658"/>
    <w:rsid w:val="00326AED"/>
    <w:rsid w:val="00331032"/>
    <w:rsid w:val="00331933"/>
    <w:rsid w:val="003357AE"/>
    <w:rsid w:val="00342B1A"/>
    <w:rsid w:val="00356704"/>
    <w:rsid w:val="00357BD4"/>
    <w:rsid w:val="00360678"/>
    <w:rsid w:val="00360DC8"/>
    <w:rsid w:val="0036300E"/>
    <w:rsid w:val="00364323"/>
    <w:rsid w:val="003706C9"/>
    <w:rsid w:val="00380D75"/>
    <w:rsid w:val="003A3177"/>
    <w:rsid w:val="003B2FF0"/>
    <w:rsid w:val="003B75D8"/>
    <w:rsid w:val="003D0FDD"/>
    <w:rsid w:val="003D2EDA"/>
    <w:rsid w:val="003D6827"/>
    <w:rsid w:val="003F7E8F"/>
    <w:rsid w:val="00404011"/>
    <w:rsid w:val="004073FC"/>
    <w:rsid w:val="004117EC"/>
    <w:rsid w:val="004146DD"/>
    <w:rsid w:val="0041645F"/>
    <w:rsid w:val="00434816"/>
    <w:rsid w:val="004412B9"/>
    <w:rsid w:val="00447ED4"/>
    <w:rsid w:val="004509C9"/>
    <w:rsid w:val="00450FEF"/>
    <w:rsid w:val="00452ED7"/>
    <w:rsid w:val="0046064C"/>
    <w:rsid w:val="0047073C"/>
    <w:rsid w:val="00476F26"/>
    <w:rsid w:val="004835E9"/>
    <w:rsid w:val="00483DB5"/>
    <w:rsid w:val="00484228"/>
    <w:rsid w:val="00485EC3"/>
    <w:rsid w:val="004902AF"/>
    <w:rsid w:val="004933BA"/>
    <w:rsid w:val="004969E0"/>
    <w:rsid w:val="004A7348"/>
    <w:rsid w:val="004C52B7"/>
    <w:rsid w:val="004D1759"/>
    <w:rsid w:val="004D2003"/>
    <w:rsid w:val="004E0E73"/>
    <w:rsid w:val="004E23C0"/>
    <w:rsid w:val="004F55AF"/>
    <w:rsid w:val="005009AE"/>
    <w:rsid w:val="00510DE4"/>
    <w:rsid w:val="00513337"/>
    <w:rsid w:val="00514C84"/>
    <w:rsid w:val="00533121"/>
    <w:rsid w:val="00542220"/>
    <w:rsid w:val="00542C4E"/>
    <w:rsid w:val="00560F73"/>
    <w:rsid w:val="0056170A"/>
    <w:rsid w:val="005662BF"/>
    <w:rsid w:val="00586A44"/>
    <w:rsid w:val="00592250"/>
    <w:rsid w:val="005A2B72"/>
    <w:rsid w:val="005B08C5"/>
    <w:rsid w:val="005B23EA"/>
    <w:rsid w:val="005B5B3E"/>
    <w:rsid w:val="005B6139"/>
    <w:rsid w:val="005B69EB"/>
    <w:rsid w:val="005D38CB"/>
    <w:rsid w:val="005D3B77"/>
    <w:rsid w:val="005E0BEA"/>
    <w:rsid w:val="00631F6B"/>
    <w:rsid w:val="00633BFB"/>
    <w:rsid w:val="00634D86"/>
    <w:rsid w:val="00637DDB"/>
    <w:rsid w:val="00644681"/>
    <w:rsid w:val="00652306"/>
    <w:rsid w:val="006536F7"/>
    <w:rsid w:val="00654D32"/>
    <w:rsid w:val="0066523A"/>
    <w:rsid w:val="00673527"/>
    <w:rsid w:val="0067639F"/>
    <w:rsid w:val="00677A7C"/>
    <w:rsid w:val="00682BDA"/>
    <w:rsid w:val="00683051"/>
    <w:rsid w:val="00685BF4"/>
    <w:rsid w:val="006C24DD"/>
    <w:rsid w:val="006C37D3"/>
    <w:rsid w:val="006C58FC"/>
    <w:rsid w:val="006C5FBB"/>
    <w:rsid w:val="006D25BD"/>
    <w:rsid w:val="006D4E70"/>
    <w:rsid w:val="006E05FA"/>
    <w:rsid w:val="006E263B"/>
    <w:rsid w:val="006E42AA"/>
    <w:rsid w:val="006E75C3"/>
    <w:rsid w:val="006F0261"/>
    <w:rsid w:val="007049D2"/>
    <w:rsid w:val="00706B17"/>
    <w:rsid w:val="00713803"/>
    <w:rsid w:val="007145EF"/>
    <w:rsid w:val="00733A79"/>
    <w:rsid w:val="0073700F"/>
    <w:rsid w:val="00747187"/>
    <w:rsid w:val="00747D69"/>
    <w:rsid w:val="00753083"/>
    <w:rsid w:val="0075789A"/>
    <w:rsid w:val="007676B6"/>
    <w:rsid w:val="00771A9C"/>
    <w:rsid w:val="007727EB"/>
    <w:rsid w:val="00780C86"/>
    <w:rsid w:val="00781FF7"/>
    <w:rsid w:val="00792CD4"/>
    <w:rsid w:val="007A345C"/>
    <w:rsid w:val="007B2730"/>
    <w:rsid w:val="007B6B4B"/>
    <w:rsid w:val="007C23AC"/>
    <w:rsid w:val="007D6725"/>
    <w:rsid w:val="007F2741"/>
    <w:rsid w:val="007F2EF0"/>
    <w:rsid w:val="007F4148"/>
    <w:rsid w:val="00800A8F"/>
    <w:rsid w:val="00803363"/>
    <w:rsid w:val="00803A4D"/>
    <w:rsid w:val="0083049B"/>
    <w:rsid w:val="00836E51"/>
    <w:rsid w:val="00862BD0"/>
    <w:rsid w:val="008731A6"/>
    <w:rsid w:val="00887952"/>
    <w:rsid w:val="008921B6"/>
    <w:rsid w:val="00892721"/>
    <w:rsid w:val="00893323"/>
    <w:rsid w:val="00893AA8"/>
    <w:rsid w:val="008C21E8"/>
    <w:rsid w:val="008C78E6"/>
    <w:rsid w:val="008D78F6"/>
    <w:rsid w:val="008F32B6"/>
    <w:rsid w:val="008F3506"/>
    <w:rsid w:val="009042EA"/>
    <w:rsid w:val="009061D5"/>
    <w:rsid w:val="00924933"/>
    <w:rsid w:val="00930495"/>
    <w:rsid w:val="009310D1"/>
    <w:rsid w:val="00932E05"/>
    <w:rsid w:val="00934012"/>
    <w:rsid w:val="00937809"/>
    <w:rsid w:val="00943DB6"/>
    <w:rsid w:val="009531FF"/>
    <w:rsid w:val="009616A5"/>
    <w:rsid w:val="00976733"/>
    <w:rsid w:val="009951D1"/>
    <w:rsid w:val="009C0A5E"/>
    <w:rsid w:val="009F713C"/>
    <w:rsid w:val="00A20F90"/>
    <w:rsid w:val="00A24856"/>
    <w:rsid w:val="00A30A09"/>
    <w:rsid w:val="00A333C2"/>
    <w:rsid w:val="00A33A8F"/>
    <w:rsid w:val="00A35B99"/>
    <w:rsid w:val="00A36B7B"/>
    <w:rsid w:val="00A410FD"/>
    <w:rsid w:val="00A47443"/>
    <w:rsid w:val="00A51337"/>
    <w:rsid w:val="00A55A6E"/>
    <w:rsid w:val="00A56950"/>
    <w:rsid w:val="00A60304"/>
    <w:rsid w:val="00A60534"/>
    <w:rsid w:val="00A64992"/>
    <w:rsid w:val="00A64F3D"/>
    <w:rsid w:val="00A65C59"/>
    <w:rsid w:val="00A737E8"/>
    <w:rsid w:val="00A745E2"/>
    <w:rsid w:val="00A80127"/>
    <w:rsid w:val="00A802A0"/>
    <w:rsid w:val="00A81053"/>
    <w:rsid w:val="00A85ECB"/>
    <w:rsid w:val="00AA7548"/>
    <w:rsid w:val="00AA76EA"/>
    <w:rsid w:val="00AB14ED"/>
    <w:rsid w:val="00AB6AA7"/>
    <w:rsid w:val="00AC03C3"/>
    <w:rsid w:val="00AC0BBF"/>
    <w:rsid w:val="00AC6A27"/>
    <w:rsid w:val="00AD773B"/>
    <w:rsid w:val="00AD7C0B"/>
    <w:rsid w:val="00AE444F"/>
    <w:rsid w:val="00AE7501"/>
    <w:rsid w:val="00AF1392"/>
    <w:rsid w:val="00B01AD1"/>
    <w:rsid w:val="00B03FE2"/>
    <w:rsid w:val="00B10D8C"/>
    <w:rsid w:val="00B11BE6"/>
    <w:rsid w:val="00B20C05"/>
    <w:rsid w:val="00B27E21"/>
    <w:rsid w:val="00B56162"/>
    <w:rsid w:val="00B644B2"/>
    <w:rsid w:val="00B73C04"/>
    <w:rsid w:val="00B768D1"/>
    <w:rsid w:val="00B80B74"/>
    <w:rsid w:val="00B811C4"/>
    <w:rsid w:val="00B94F52"/>
    <w:rsid w:val="00BA3C3A"/>
    <w:rsid w:val="00BA4497"/>
    <w:rsid w:val="00BB0C41"/>
    <w:rsid w:val="00BB1D33"/>
    <w:rsid w:val="00BB328B"/>
    <w:rsid w:val="00BC20BA"/>
    <w:rsid w:val="00BC50BA"/>
    <w:rsid w:val="00BD07B6"/>
    <w:rsid w:val="00BE437E"/>
    <w:rsid w:val="00BF5429"/>
    <w:rsid w:val="00BF5A6D"/>
    <w:rsid w:val="00C05A57"/>
    <w:rsid w:val="00C125A1"/>
    <w:rsid w:val="00C176D4"/>
    <w:rsid w:val="00C23A26"/>
    <w:rsid w:val="00C32B5C"/>
    <w:rsid w:val="00C50542"/>
    <w:rsid w:val="00C561B1"/>
    <w:rsid w:val="00C70411"/>
    <w:rsid w:val="00C75AE1"/>
    <w:rsid w:val="00C7603B"/>
    <w:rsid w:val="00C84537"/>
    <w:rsid w:val="00C907B2"/>
    <w:rsid w:val="00C9329E"/>
    <w:rsid w:val="00CA76A7"/>
    <w:rsid w:val="00CA7A31"/>
    <w:rsid w:val="00CB3251"/>
    <w:rsid w:val="00CB32A9"/>
    <w:rsid w:val="00CC082B"/>
    <w:rsid w:val="00CC155E"/>
    <w:rsid w:val="00CD16D6"/>
    <w:rsid w:val="00CE1A3D"/>
    <w:rsid w:val="00CE5DF3"/>
    <w:rsid w:val="00CF1A07"/>
    <w:rsid w:val="00CF4E03"/>
    <w:rsid w:val="00CF6112"/>
    <w:rsid w:val="00D11345"/>
    <w:rsid w:val="00D123A8"/>
    <w:rsid w:val="00D24F9A"/>
    <w:rsid w:val="00D33211"/>
    <w:rsid w:val="00D33244"/>
    <w:rsid w:val="00D40265"/>
    <w:rsid w:val="00D446CC"/>
    <w:rsid w:val="00D469EB"/>
    <w:rsid w:val="00D505A5"/>
    <w:rsid w:val="00D532FF"/>
    <w:rsid w:val="00D57339"/>
    <w:rsid w:val="00D57666"/>
    <w:rsid w:val="00D63DA3"/>
    <w:rsid w:val="00D777CC"/>
    <w:rsid w:val="00D7795B"/>
    <w:rsid w:val="00D77B2B"/>
    <w:rsid w:val="00D86361"/>
    <w:rsid w:val="00D905E6"/>
    <w:rsid w:val="00D97959"/>
    <w:rsid w:val="00DA1BD5"/>
    <w:rsid w:val="00DB2075"/>
    <w:rsid w:val="00DB27E1"/>
    <w:rsid w:val="00DB4417"/>
    <w:rsid w:val="00DB49FC"/>
    <w:rsid w:val="00DC3B47"/>
    <w:rsid w:val="00DC6853"/>
    <w:rsid w:val="00DD2E9C"/>
    <w:rsid w:val="00DD41C3"/>
    <w:rsid w:val="00DE00CE"/>
    <w:rsid w:val="00DE2E9B"/>
    <w:rsid w:val="00DE39F0"/>
    <w:rsid w:val="00DE77A4"/>
    <w:rsid w:val="00DF1516"/>
    <w:rsid w:val="00DF310D"/>
    <w:rsid w:val="00DF5C91"/>
    <w:rsid w:val="00DF74ED"/>
    <w:rsid w:val="00E026DD"/>
    <w:rsid w:val="00E05C16"/>
    <w:rsid w:val="00E05EEF"/>
    <w:rsid w:val="00E07C74"/>
    <w:rsid w:val="00E11186"/>
    <w:rsid w:val="00E16E4C"/>
    <w:rsid w:val="00E30BC6"/>
    <w:rsid w:val="00E36FBA"/>
    <w:rsid w:val="00E45897"/>
    <w:rsid w:val="00E67220"/>
    <w:rsid w:val="00E76C0F"/>
    <w:rsid w:val="00E952F5"/>
    <w:rsid w:val="00E961BC"/>
    <w:rsid w:val="00E96836"/>
    <w:rsid w:val="00EA57E2"/>
    <w:rsid w:val="00EB0CD0"/>
    <w:rsid w:val="00EC4663"/>
    <w:rsid w:val="00EF1E89"/>
    <w:rsid w:val="00EF6F32"/>
    <w:rsid w:val="00F17DEA"/>
    <w:rsid w:val="00F20B1D"/>
    <w:rsid w:val="00F20BE1"/>
    <w:rsid w:val="00F261B9"/>
    <w:rsid w:val="00F4224F"/>
    <w:rsid w:val="00F53537"/>
    <w:rsid w:val="00F5561F"/>
    <w:rsid w:val="00F60DC0"/>
    <w:rsid w:val="00F627C6"/>
    <w:rsid w:val="00F656A8"/>
    <w:rsid w:val="00F660C1"/>
    <w:rsid w:val="00F852C9"/>
    <w:rsid w:val="00F86A20"/>
    <w:rsid w:val="00F87D41"/>
    <w:rsid w:val="00F92362"/>
    <w:rsid w:val="00F97643"/>
    <w:rsid w:val="00FA0906"/>
    <w:rsid w:val="00FA79ED"/>
    <w:rsid w:val="00FB1DB6"/>
    <w:rsid w:val="00FB2FE6"/>
    <w:rsid w:val="00FB4248"/>
    <w:rsid w:val="00FB4CA7"/>
    <w:rsid w:val="00FC0291"/>
    <w:rsid w:val="00FC2731"/>
    <w:rsid w:val="00FC2CAF"/>
    <w:rsid w:val="00FD4A16"/>
    <w:rsid w:val="00FE30B8"/>
    <w:rsid w:val="00FF368E"/>
    <w:rsid w:val="00FF500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DB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DB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7DDB"/>
    <w:rPr>
      <w:color w:val="0000FF"/>
      <w:u w:val="single"/>
    </w:rPr>
  </w:style>
  <w:style w:type="paragraph" w:styleId="a4">
    <w:name w:val="Balloon Text"/>
    <w:basedOn w:val="a"/>
    <w:semiHidden/>
    <w:rsid w:val="00637DDB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637DDB"/>
    <w:pPr>
      <w:ind w:leftChars="94" w:left="226"/>
    </w:pPr>
    <w:rPr>
      <w:sz w:val="22"/>
    </w:rPr>
  </w:style>
  <w:style w:type="paragraph" w:styleId="2">
    <w:name w:val="Body Text Indent 2"/>
    <w:basedOn w:val="a"/>
    <w:rsid w:val="00637DDB"/>
    <w:pPr>
      <w:ind w:leftChars="92" w:left="221"/>
    </w:pPr>
    <w:rPr>
      <w:sz w:val="22"/>
    </w:rPr>
  </w:style>
  <w:style w:type="paragraph" w:styleId="a6">
    <w:name w:val="header"/>
    <w:basedOn w:val="a"/>
    <w:link w:val="a7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C4663"/>
    <w:rPr>
      <w:rFonts w:eastAsia="平成明朝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C4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C4663"/>
    <w:rPr>
      <w:rFonts w:eastAsia="平成明朝"/>
      <w:kern w:val="2"/>
      <w:sz w:val="24"/>
    </w:rPr>
  </w:style>
  <w:style w:type="character" w:styleId="aa">
    <w:name w:val="FollowedHyperlink"/>
    <w:uiPriority w:val="99"/>
    <w:semiHidden/>
    <w:unhideWhenUsed/>
    <w:rsid w:val="00DA1BD5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C155E"/>
    <w:pPr>
      <w:jc w:val="center"/>
    </w:pPr>
    <w:rPr>
      <w:b/>
      <w:sz w:val="22"/>
      <w:szCs w:val="22"/>
      <w:bdr w:val="single" w:sz="4" w:space="0" w:color="auto"/>
    </w:rPr>
  </w:style>
  <w:style w:type="character" w:customStyle="1" w:styleId="ac">
    <w:name w:val="記 (文字)"/>
    <w:link w:val="ab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paragraph" w:styleId="ad">
    <w:name w:val="Closing"/>
    <w:basedOn w:val="a"/>
    <w:link w:val="ae"/>
    <w:uiPriority w:val="99"/>
    <w:unhideWhenUsed/>
    <w:rsid w:val="00CC155E"/>
    <w:pPr>
      <w:jc w:val="right"/>
    </w:pPr>
    <w:rPr>
      <w:b/>
      <w:sz w:val="22"/>
      <w:szCs w:val="22"/>
      <w:bdr w:val="single" w:sz="4" w:space="0" w:color="auto"/>
    </w:rPr>
  </w:style>
  <w:style w:type="character" w:customStyle="1" w:styleId="ae">
    <w:name w:val="結語 (文字)"/>
    <w:link w:val="ad"/>
    <w:uiPriority w:val="99"/>
    <w:rsid w:val="00CC155E"/>
    <w:rPr>
      <w:rFonts w:eastAsia="平成明朝"/>
      <w:b/>
      <w:kern w:val="2"/>
      <w:sz w:val="22"/>
      <w:szCs w:val="22"/>
      <w:bdr w:val="single" w:sz="4" w:space="0" w:color="auto"/>
    </w:rPr>
  </w:style>
  <w:style w:type="table" w:styleId="af">
    <w:name w:val="Table Grid"/>
    <w:basedOn w:val="a1"/>
    <w:uiPriority w:val="39"/>
    <w:rsid w:val="00476F2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semiHidden/>
    <w:unhideWhenUsed/>
    <w:rsid w:val="00FA79ED"/>
  </w:style>
  <w:style w:type="paragraph" w:styleId="af1">
    <w:name w:val="List Paragraph"/>
    <w:basedOn w:val="a"/>
    <w:uiPriority w:val="72"/>
    <w:qFormat/>
    <w:rsid w:val="00CF4E0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05DD-8B6F-954E-A3E6-08E0B37B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平成１４年度ECU環境教育・環境学習</vt:lpstr>
    </vt:vector>
  </TitlesOfParts>
  <Company/>
  <LinksUpToDate>false</LinksUpToDate>
  <CharactersWithSpaces>1008</CharactersWithSpaces>
  <SharedDoc>false</SharedDoc>
  <HLinks>
    <vt:vector size="12" baseType="variant">
      <vt:variant>
        <vt:i4>262183</vt:i4>
      </vt:variant>
      <vt:variant>
        <vt:i4>3</vt:i4>
      </vt:variant>
      <vt:variant>
        <vt:i4>0</vt:i4>
      </vt:variant>
      <vt:variant>
        <vt:i4>5</vt:i4>
      </vt:variant>
      <vt:variant>
        <vt:lpwstr>http://www.minnanoecu.com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mailto:ecu@canvas.ocn.ne.jp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平成１４年度ECU環境教育・環境学習</dc:title>
  <dc:creator>Yuki</dc:creator>
  <cp:lastModifiedBy>佐々木 進市</cp:lastModifiedBy>
  <cp:revision>6</cp:revision>
  <cp:lastPrinted>2020-01-09T08:17:00Z</cp:lastPrinted>
  <dcterms:created xsi:type="dcterms:W3CDTF">2020-09-21T07:25:00Z</dcterms:created>
  <dcterms:modified xsi:type="dcterms:W3CDTF">2020-12-20T09:01:00Z</dcterms:modified>
</cp:coreProperties>
</file>